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id w:val="-895438519"/>
        <w:docPartObj>
          <w:docPartGallery w:val="Cover Pages"/>
          <w:docPartUnique/>
        </w:docPartObj>
      </w:sdtPr>
      <w:sdtEndPr>
        <w:rPr>
          <w:rFonts w:ascii="Arial" w:eastAsia="Arial" w:hAnsi="Arial" w:cs="Arial"/>
          <w:sz w:val="20"/>
          <w:szCs w:val="20"/>
        </w:rPr>
      </w:sdtEndPr>
      <w:sdtContent>
        <w:p w14:paraId="1FA8AE33" w14:textId="77777777" w:rsidR="00355D57" w:rsidRDefault="00BC3C4D">
          <w:r>
            <w:rPr>
              <w:noProof/>
            </w:rPr>
            <mc:AlternateContent>
              <mc:Choice Requires="wpg">
                <w:drawing>
                  <wp:anchor distT="0" distB="0" distL="114300" distR="114300" simplePos="0" relativeHeight="251657216" behindDoc="0" locked="0" layoutInCell="0" allowOverlap="1" wp14:anchorId="6FDDADD0" wp14:editId="73B79EC6">
                    <wp:simplePos x="0" y="0"/>
                    <wp:positionH relativeFrom="page">
                      <wp:posOffset>4527253</wp:posOffset>
                    </wp:positionH>
                    <wp:positionV relativeFrom="page">
                      <wp:posOffset>356</wp:posOffset>
                    </wp:positionV>
                    <wp:extent cx="3118485" cy="10058400"/>
                    <wp:effectExtent l="0" t="0" r="2540" b="1905"/>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6522968"/>
                                    <w:dataBinding w:prefixMappings="xmlns:ns0='http://schemas.microsoft.com/office/2006/coverPageProps'" w:xpath="/ns0:CoverPageProperties[1]/ns0:PublishDate[1]" w:storeItemID="{55AF091B-3C7A-41E3-B477-F2FDAA23CFDA}"/>
                                    <w:date w:fullDate="2022-01-01T00:00:00Z">
                                      <w:dateFormat w:val="yyyy"/>
                                      <w:lid w:val="nl-NL"/>
                                      <w:storeMappedDataAs w:val="dateTime"/>
                                      <w:calendar w:val="gregorian"/>
                                    </w:date>
                                  </w:sdtPr>
                                  <w:sdtEndPr/>
                                  <w:sdtContent>
                                    <w:p w14:paraId="68B64A7C" w14:textId="7868AA9C" w:rsidR="00355D57" w:rsidRDefault="00CD396F">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w:t>
                                      </w:r>
                                      <w:r w:rsidR="00751A9F">
                                        <w:rPr>
                                          <w:rFonts w:asciiTheme="majorHAnsi" w:eastAsiaTheme="majorEastAsia" w:hAnsiTheme="majorHAnsi" w:cstheme="majorBidi"/>
                                          <w:b/>
                                          <w:bCs/>
                                          <w:color w:val="FFFFFF" w:themeColor="background1"/>
                                          <w:sz w:val="96"/>
                                          <w:szCs w:val="96"/>
                                        </w:rPr>
                                        <w:t>2</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32"/>
                                      <w:szCs w:val="28"/>
                                    </w:rPr>
                                    <w:alias w:val="Auteur"/>
                                    <w:id w:val="480964095"/>
                                    <w:dataBinding w:prefixMappings="xmlns:ns0='http://schemas.openxmlformats.org/package/2006/metadata/core-properties' xmlns:ns1='http://purl.org/dc/elements/1.1/'" w:xpath="/ns0:coreProperties[1]/ns1:creator[1]" w:storeItemID="{6C3C8BC8-F283-45AE-878A-BAB7291924A1}"/>
                                    <w:text/>
                                  </w:sdtPr>
                                  <w:sdtEndPr/>
                                  <w:sdtContent>
                                    <w:p w14:paraId="502D0575" w14:textId="1C81D473" w:rsidR="00355D57" w:rsidRPr="00FD5896" w:rsidRDefault="00AD024B">
                                      <w:pPr>
                                        <w:pStyle w:val="Geenafstand"/>
                                        <w:spacing w:line="360" w:lineRule="auto"/>
                                        <w:rPr>
                                          <w:b/>
                                          <w:color w:val="FFFFFF" w:themeColor="background1"/>
                                          <w:sz w:val="32"/>
                                          <w:szCs w:val="28"/>
                                        </w:rPr>
                                      </w:pPr>
                                      <w:r w:rsidRPr="00FD5896">
                                        <w:rPr>
                                          <w:b/>
                                          <w:color w:val="FFFFFF" w:themeColor="background1"/>
                                          <w:sz w:val="32"/>
                                          <w:szCs w:val="28"/>
                                        </w:rPr>
                                        <w:t xml:space="preserve">Datum: </w:t>
                                      </w:r>
                                      <w:r w:rsidR="00B2565E" w:rsidRPr="00FD5896">
                                        <w:rPr>
                                          <w:b/>
                                          <w:color w:val="FFFFFF" w:themeColor="background1"/>
                                          <w:sz w:val="32"/>
                                          <w:szCs w:val="28"/>
                                        </w:rPr>
                                        <w:t>1</w:t>
                                      </w:r>
                                      <w:r w:rsidR="00751A9F" w:rsidRPr="00FD5896">
                                        <w:rPr>
                                          <w:b/>
                                          <w:color w:val="FFFFFF" w:themeColor="background1"/>
                                          <w:sz w:val="32"/>
                                          <w:szCs w:val="28"/>
                                        </w:rPr>
                                        <w:t>1 april 2022</w:t>
                                      </w:r>
                                    </w:p>
                                  </w:sdtContent>
                                </w:sdt>
                                <w:sdt>
                                  <w:sdtPr>
                                    <w:rPr>
                                      <w:b/>
                                      <w:color w:val="FFFFFF" w:themeColor="background1"/>
                                      <w:sz w:val="32"/>
                                      <w:szCs w:val="28"/>
                                    </w:rPr>
                                    <w:alias w:val="Bedrijf"/>
                                    <w:id w:val="-1272859140"/>
                                    <w:dataBinding w:prefixMappings="xmlns:ns0='http://schemas.openxmlformats.org/officeDocument/2006/extended-properties'" w:xpath="/ns0:Properties[1]/ns0:Company[1]" w:storeItemID="{6668398D-A668-4E3E-A5EB-62B293D839F1}"/>
                                    <w:text/>
                                  </w:sdtPr>
                                  <w:sdtEndPr/>
                                  <w:sdtContent>
                                    <w:p w14:paraId="6A373D28" w14:textId="77777777" w:rsidR="00355D57" w:rsidRPr="00FD5896" w:rsidRDefault="00AD024B">
                                      <w:pPr>
                                        <w:pStyle w:val="Geenafstand"/>
                                        <w:spacing w:line="360" w:lineRule="auto"/>
                                        <w:rPr>
                                          <w:b/>
                                          <w:color w:val="FFFFFF" w:themeColor="background1"/>
                                          <w:sz w:val="32"/>
                                          <w:szCs w:val="28"/>
                                        </w:rPr>
                                      </w:pPr>
                                      <w:r w:rsidRPr="00FD5896">
                                        <w:rPr>
                                          <w:b/>
                                          <w:color w:val="FFFFFF" w:themeColor="background1"/>
                                          <w:sz w:val="32"/>
                                          <w:szCs w:val="28"/>
                                        </w:rPr>
                                        <w:t>Locatie: in de school</w:t>
                                      </w:r>
                                    </w:p>
                                  </w:sdtContent>
                                </w:sdt>
                                <w:p w14:paraId="643217B2" w14:textId="21BE58F5" w:rsidR="00355D57" w:rsidRPr="00FD5896" w:rsidRDefault="00C15858">
                                  <w:pPr>
                                    <w:pStyle w:val="Geenafstand"/>
                                    <w:spacing w:line="360" w:lineRule="auto"/>
                                    <w:rPr>
                                      <w:b/>
                                      <w:color w:val="FFFFFF" w:themeColor="background1"/>
                                      <w:sz w:val="32"/>
                                      <w:szCs w:val="28"/>
                                    </w:rPr>
                                  </w:pPr>
                                  <w:r w:rsidRPr="00FD5896">
                                    <w:rPr>
                                      <w:b/>
                                      <w:color w:val="FFFFFF" w:themeColor="background1"/>
                                      <w:sz w:val="32"/>
                                      <w:szCs w:val="28"/>
                                    </w:rPr>
                                    <w:t xml:space="preserve">Tijd: </w:t>
                                  </w:r>
                                  <w:r w:rsidR="006A640B" w:rsidRPr="00FD5896">
                                    <w:rPr>
                                      <w:b/>
                                      <w:color w:val="FFFFFF" w:themeColor="background1"/>
                                      <w:sz w:val="32"/>
                                      <w:szCs w:val="28"/>
                                    </w:rPr>
                                    <w:t>19.30</w:t>
                                  </w:r>
                                  <w:r w:rsidRPr="00FD5896">
                                    <w:rPr>
                                      <w:b/>
                                      <w:color w:val="FFFFFF" w:themeColor="background1"/>
                                      <w:sz w:val="32"/>
                                      <w:szCs w:val="28"/>
                                    </w:rPr>
                                    <w:t xml:space="preserve"> uur</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FDDADD0" id="Groep 14" o:spid="_x0000_s1026" style="position:absolute;margin-left:356.5pt;margin-top:.05pt;width:245.55pt;height:11in;z-index:251657216;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11"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6522968"/>
                              <w:dataBinding w:prefixMappings="xmlns:ns0='http://schemas.microsoft.com/office/2006/coverPageProps'" w:xpath="/ns0:CoverPageProperties[1]/ns0:PublishDate[1]" w:storeItemID="{55AF091B-3C7A-41E3-B477-F2FDAA23CFDA}"/>
                              <w:date w:fullDate="2022-01-01T00:00:00Z">
                                <w:dateFormat w:val="yyyy"/>
                                <w:lid w:val="nl-NL"/>
                                <w:storeMappedDataAs w:val="dateTime"/>
                                <w:calendar w:val="gregorian"/>
                              </w:date>
                            </w:sdtPr>
                            <w:sdtEndPr/>
                            <w:sdtContent>
                              <w:p w14:paraId="68B64A7C" w14:textId="7868AA9C" w:rsidR="00355D57" w:rsidRDefault="00CD396F">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w:t>
                                </w:r>
                                <w:r w:rsidR="00751A9F">
                                  <w:rPr>
                                    <w:rFonts w:asciiTheme="majorHAnsi" w:eastAsiaTheme="majorEastAsia" w:hAnsiTheme="majorHAnsi" w:cstheme="majorBidi"/>
                                    <w:b/>
                                    <w:bCs/>
                                    <w:color w:val="FFFFFF" w:themeColor="background1"/>
                                    <w:sz w:val="96"/>
                                    <w:szCs w:val="96"/>
                                  </w:rPr>
                                  <w:t>2</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b/>
                                <w:color w:val="FFFFFF" w:themeColor="background1"/>
                                <w:sz w:val="32"/>
                                <w:szCs w:val="28"/>
                              </w:rPr>
                              <w:alias w:val="Auteur"/>
                              <w:id w:val="480964095"/>
                              <w:dataBinding w:prefixMappings="xmlns:ns0='http://schemas.openxmlformats.org/package/2006/metadata/core-properties' xmlns:ns1='http://purl.org/dc/elements/1.1/'" w:xpath="/ns0:coreProperties[1]/ns1:creator[1]" w:storeItemID="{6C3C8BC8-F283-45AE-878A-BAB7291924A1}"/>
                              <w:text/>
                            </w:sdtPr>
                            <w:sdtEndPr/>
                            <w:sdtContent>
                              <w:p w14:paraId="502D0575" w14:textId="1C81D473" w:rsidR="00355D57" w:rsidRPr="00FD5896" w:rsidRDefault="00AD024B">
                                <w:pPr>
                                  <w:pStyle w:val="Geenafstand"/>
                                  <w:spacing w:line="360" w:lineRule="auto"/>
                                  <w:rPr>
                                    <w:b/>
                                    <w:color w:val="FFFFFF" w:themeColor="background1"/>
                                    <w:sz w:val="32"/>
                                    <w:szCs w:val="28"/>
                                  </w:rPr>
                                </w:pPr>
                                <w:r w:rsidRPr="00FD5896">
                                  <w:rPr>
                                    <w:b/>
                                    <w:color w:val="FFFFFF" w:themeColor="background1"/>
                                    <w:sz w:val="32"/>
                                    <w:szCs w:val="28"/>
                                  </w:rPr>
                                  <w:t xml:space="preserve">Datum: </w:t>
                                </w:r>
                                <w:r w:rsidR="00B2565E" w:rsidRPr="00FD5896">
                                  <w:rPr>
                                    <w:b/>
                                    <w:color w:val="FFFFFF" w:themeColor="background1"/>
                                    <w:sz w:val="32"/>
                                    <w:szCs w:val="28"/>
                                  </w:rPr>
                                  <w:t>1</w:t>
                                </w:r>
                                <w:r w:rsidR="00751A9F" w:rsidRPr="00FD5896">
                                  <w:rPr>
                                    <w:b/>
                                    <w:color w:val="FFFFFF" w:themeColor="background1"/>
                                    <w:sz w:val="32"/>
                                    <w:szCs w:val="28"/>
                                  </w:rPr>
                                  <w:t>1 april 2022</w:t>
                                </w:r>
                              </w:p>
                            </w:sdtContent>
                          </w:sdt>
                          <w:sdt>
                            <w:sdtPr>
                              <w:rPr>
                                <w:b/>
                                <w:color w:val="FFFFFF" w:themeColor="background1"/>
                                <w:sz w:val="32"/>
                                <w:szCs w:val="28"/>
                              </w:rPr>
                              <w:alias w:val="Bedrijf"/>
                              <w:id w:val="-1272859140"/>
                              <w:dataBinding w:prefixMappings="xmlns:ns0='http://schemas.openxmlformats.org/officeDocument/2006/extended-properties'" w:xpath="/ns0:Properties[1]/ns0:Company[1]" w:storeItemID="{6668398D-A668-4E3E-A5EB-62B293D839F1}"/>
                              <w:text/>
                            </w:sdtPr>
                            <w:sdtEndPr/>
                            <w:sdtContent>
                              <w:p w14:paraId="6A373D28" w14:textId="77777777" w:rsidR="00355D57" w:rsidRPr="00FD5896" w:rsidRDefault="00AD024B">
                                <w:pPr>
                                  <w:pStyle w:val="Geenafstand"/>
                                  <w:spacing w:line="360" w:lineRule="auto"/>
                                  <w:rPr>
                                    <w:b/>
                                    <w:color w:val="FFFFFF" w:themeColor="background1"/>
                                    <w:sz w:val="32"/>
                                    <w:szCs w:val="28"/>
                                  </w:rPr>
                                </w:pPr>
                                <w:r w:rsidRPr="00FD5896">
                                  <w:rPr>
                                    <w:b/>
                                    <w:color w:val="FFFFFF" w:themeColor="background1"/>
                                    <w:sz w:val="32"/>
                                    <w:szCs w:val="28"/>
                                  </w:rPr>
                                  <w:t>Locatie: in de school</w:t>
                                </w:r>
                              </w:p>
                            </w:sdtContent>
                          </w:sdt>
                          <w:p w14:paraId="643217B2" w14:textId="21BE58F5" w:rsidR="00355D57" w:rsidRPr="00FD5896" w:rsidRDefault="00C15858">
                            <w:pPr>
                              <w:pStyle w:val="Geenafstand"/>
                              <w:spacing w:line="360" w:lineRule="auto"/>
                              <w:rPr>
                                <w:b/>
                                <w:color w:val="FFFFFF" w:themeColor="background1"/>
                                <w:sz w:val="32"/>
                                <w:szCs w:val="28"/>
                              </w:rPr>
                            </w:pPr>
                            <w:r w:rsidRPr="00FD5896">
                              <w:rPr>
                                <w:b/>
                                <w:color w:val="FFFFFF" w:themeColor="background1"/>
                                <w:sz w:val="32"/>
                                <w:szCs w:val="28"/>
                              </w:rPr>
                              <w:t xml:space="preserve">Tijd: </w:t>
                            </w:r>
                            <w:r w:rsidR="006A640B" w:rsidRPr="00FD5896">
                              <w:rPr>
                                <w:b/>
                                <w:color w:val="FFFFFF" w:themeColor="background1"/>
                                <w:sz w:val="32"/>
                                <w:szCs w:val="28"/>
                              </w:rPr>
                              <w:t>19.30</w:t>
                            </w:r>
                            <w:r w:rsidRPr="00FD5896">
                              <w:rPr>
                                <w:b/>
                                <w:color w:val="FFFFFF" w:themeColor="background1"/>
                                <w:sz w:val="32"/>
                                <w:szCs w:val="28"/>
                              </w:rPr>
                              <w:t xml:space="preserve"> uur</w:t>
                            </w:r>
                          </w:p>
                        </w:txbxContent>
                      </v:textbox>
                    </v:rect>
                    <w10:wrap anchorx="page" anchory="page"/>
                  </v:group>
                </w:pict>
              </mc:Fallback>
            </mc:AlternateContent>
          </w:r>
          <w:r w:rsidR="00AD024B">
            <w:rPr>
              <w:noProof/>
            </w:rPr>
            <mc:AlternateContent>
              <mc:Choice Requires="wps">
                <w:drawing>
                  <wp:anchor distT="0" distB="0" distL="114300" distR="114300" simplePos="0" relativeHeight="251659264" behindDoc="0" locked="0" layoutInCell="1" allowOverlap="1" wp14:anchorId="7C53F4AF" wp14:editId="3BDEDD54">
                    <wp:simplePos x="0" y="0"/>
                    <wp:positionH relativeFrom="column">
                      <wp:posOffset>-280143</wp:posOffset>
                    </wp:positionH>
                    <wp:positionV relativeFrom="paragraph">
                      <wp:posOffset>-167999</wp:posOffset>
                    </wp:positionV>
                    <wp:extent cx="2665562" cy="664234"/>
                    <wp:effectExtent l="0" t="0" r="20955" b="21590"/>
                    <wp:wrapNone/>
                    <wp:docPr id="1" name="Tekstvak 1"/>
                    <wp:cNvGraphicFramePr/>
                    <a:graphic xmlns:a="http://schemas.openxmlformats.org/drawingml/2006/main">
                      <a:graphicData uri="http://schemas.microsoft.com/office/word/2010/wordprocessingShape">
                        <wps:wsp>
                          <wps:cNvSpPr txBox="1"/>
                          <wps:spPr>
                            <a:xfrm>
                              <a:off x="0" y="0"/>
                              <a:ext cx="2665562" cy="664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5BD6F4" w14:textId="77777777" w:rsidR="00AD024B" w:rsidRDefault="00AD024B">
                                <w:r>
                                  <w:t>De vereniging tot stichting en instandhouding van een school met de Bijbel te Hoornaar organiseert: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53F4AF" id="_x0000_t202" coordsize="21600,21600" o:spt="202" path="m,l,21600r21600,l21600,xe">
                    <v:stroke joinstyle="miter"/>
                    <v:path gradientshapeok="t" o:connecttype="rect"/>
                  </v:shapetype>
                  <v:shape id="Tekstvak 1" o:spid="_x0000_s1032" type="#_x0000_t202" style="position:absolute;margin-left:-22.05pt;margin-top:-13.25pt;width:209.9pt;height:5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" fillcolor="white [3201]" strokeweight=".5pt">
                    <v:textbox>
                      <w:txbxContent>
                        <w:p w14:paraId="485BD6F4" w14:textId="77777777" w:rsidR="00AD024B" w:rsidRDefault="00AD024B">
                          <w:r>
                            <w:t>De vereniging tot stichting en instandhouding van een school met de Bijbel te Hoornaar organiseert:</w:t>
                          </w:r>
                        </w:p>
                      </w:txbxContent>
                    </v:textbox>
                  </v:shape>
                </w:pict>
              </mc:Fallback>
            </mc:AlternateContent>
          </w:r>
        </w:p>
        <w:p w14:paraId="06523A17" w14:textId="42ED8833" w:rsidR="00355D57" w:rsidRDefault="00FD5896" w:rsidP="00355D57">
          <w:pPr>
            <w:widowControl/>
            <w:suppressAutoHyphens w:val="0"/>
            <w:rPr>
              <w:rFonts w:ascii="Arial" w:eastAsia="Arial" w:hAnsi="Arial" w:cs="Arial"/>
              <w:sz w:val="20"/>
              <w:szCs w:val="20"/>
            </w:rPr>
          </w:pPr>
          <w:r>
            <w:rPr>
              <w:noProof/>
            </w:rPr>
            <w:drawing>
              <wp:anchor distT="0" distB="0" distL="114300" distR="114300" simplePos="0" relativeHeight="251660800" behindDoc="0" locked="0" layoutInCell="0" allowOverlap="1" wp14:anchorId="697E9E12" wp14:editId="6783E7BD">
                <wp:simplePos x="0" y="0"/>
                <wp:positionH relativeFrom="page">
                  <wp:posOffset>1097280</wp:posOffset>
                </wp:positionH>
                <wp:positionV relativeFrom="page">
                  <wp:posOffset>4309110</wp:posOffset>
                </wp:positionV>
                <wp:extent cx="4960189" cy="3709302"/>
                <wp:effectExtent l="19050" t="19050" r="12065" b="24765"/>
                <wp:wrapNone/>
                <wp:docPr id="36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a:extLst>
                            <a:ext uri="{28A0092B-C50C-407E-A947-70E740481C1C}">
                              <a14:useLocalDpi xmlns:a14="http://schemas.microsoft.com/office/drawing/2010/main" val="0"/>
                            </a:ext>
                          </a:extLst>
                        </a:blip>
                        <a:stretch>
                          <a:fillRect/>
                        </a:stretch>
                      </pic:blipFill>
                      <pic:spPr>
                        <a:xfrm>
                          <a:off x="0" y="0"/>
                          <a:ext cx="4960189" cy="3709302"/>
                        </a:xfrm>
                        <a:prstGeom prst="rect">
                          <a:avLst/>
                        </a:prstGeom>
                        <a:ln w="12700">
                          <a:solidFill>
                            <a:schemeClr val="bg1"/>
                          </a:solidFill>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61824" behindDoc="0" locked="0" layoutInCell="0" allowOverlap="1" wp14:anchorId="2F955250" wp14:editId="23EC566C">
                    <wp:simplePos x="0" y="0"/>
                    <wp:positionH relativeFrom="page">
                      <wp:posOffset>3132255</wp:posOffset>
                    </wp:positionH>
                    <wp:positionV relativeFrom="page">
                      <wp:posOffset>2543175</wp:posOffset>
                    </wp:positionV>
                    <wp:extent cx="4400454" cy="1200150"/>
                    <wp:effectExtent l="0" t="0" r="19685" b="1905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454" cy="1200150"/>
                            </a:xfrm>
                            <a:prstGeom prst="rect">
                              <a:avLst/>
                            </a:prstGeom>
                            <a:solidFill>
                              <a:schemeClr val="accent1"/>
                            </a:solidFill>
                            <a:ln w="12700">
                              <a:solidFill>
                                <a:schemeClr val="bg1"/>
                              </a:solidFill>
                              <a:miter lim="800000"/>
                              <a:headEnd/>
                              <a:tailEnd/>
                            </a:ln>
                          </wps:spPr>
                          <wps:txbx>
                            <w:txbxContent>
                              <w:sdt>
                                <w:sdtPr>
                                  <w:rPr>
                                    <w:rFonts w:asciiTheme="majorHAnsi" w:eastAsiaTheme="majorEastAsia" w:hAnsiTheme="majorHAnsi" w:cstheme="majorBidi"/>
                                    <w:color w:val="FFFFFF" w:themeColor="background1"/>
                                    <w:sz w:val="72"/>
                                    <w:szCs w:val="72"/>
                                  </w:rPr>
                                  <w:alias w:val="Titel"/>
                                  <w:id w:val="-1561017049"/>
                                  <w:dataBinding w:prefixMappings="xmlns:ns0='http://schemas.openxmlformats.org/package/2006/metadata/core-properties' xmlns:ns1='http://purl.org/dc/elements/1.1/'" w:xpath="/ns0:coreProperties[1]/ns1:title[1]" w:storeItemID="{6C3C8BC8-F283-45AE-878A-BAB7291924A1}"/>
                                  <w:text/>
                                </w:sdtPr>
                                <w:sdtEndPr/>
                                <w:sdtContent>
                                  <w:p w14:paraId="4DD6BDA7" w14:textId="77777777" w:rsidR="00355D57" w:rsidRDefault="00C15858">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Algemene Ledenvergadering</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955250" id="Rechthoek 16" o:spid="_x0000_s1033" style="position:absolute;margin-left:246.65pt;margin-top:200.25pt;width:346.5pt;height:9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" o:allowincell="f" fillcolor="#4f81bd [3204]" strokecolor="white [3212]" strokeweight="1pt">
                    <v:textbox inset="14.4pt,,14.4pt">
                      <w:txbxContent>
                        <w:sdt>
                          <w:sdtPr>
                            <w:rPr>
                              <w:rFonts w:asciiTheme="majorHAnsi" w:eastAsiaTheme="majorEastAsia" w:hAnsiTheme="majorHAnsi" w:cstheme="majorBidi"/>
                              <w:color w:val="FFFFFF" w:themeColor="background1"/>
                              <w:sz w:val="72"/>
                              <w:szCs w:val="72"/>
                            </w:rPr>
                            <w:alias w:val="Titel"/>
                            <w:id w:val="-1561017049"/>
                            <w:dataBinding w:prefixMappings="xmlns:ns0='http://schemas.openxmlformats.org/package/2006/metadata/core-properties' xmlns:ns1='http://purl.org/dc/elements/1.1/'" w:xpath="/ns0:coreProperties[1]/ns1:title[1]" w:storeItemID="{6C3C8BC8-F283-45AE-878A-BAB7291924A1}"/>
                            <w:text/>
                          </w:sdtPr>
                          <w:sdtEndPr/>
                          <w:sdtContent>
                            <w:p w14:paraId="4DD6BDA7" w14:textId="77777777" w:rsidR="00355D57" w:rsidRDefault="00C15858">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Algemene Ledenvergadering</w:t>
                              </w:r>
                            </w:p>
                          </w:sdtContent>
                        </w:sdt>
                      </w:txbxContent>
                    </v:textbox>
                    <w10:wrap anchorx="page" anchory="page"/>
                  </v:rect>
                </w:pict>
              </mc:Fallback>
            </mc:AlternateContent>
          </w:r>
          <w:r w:rsidR="00355D57">
            <w:rPr>
              <w:rFonts w:ascii="Arial" w:eastAsia="Arial" w:hAnsi="Arial" w:cs="Arial"/>
              <w:sz w:val="20"/>
              <w:szCs w:val="20"/>
            </w:rPr>
            <w:br w:type="page"/>
          </w:r>
        </w:p>
      </w:sdtContent>
    </w:sdt>
    <w:p w14:paraId="42368BD4" w14:textId="1EE459C6" w:rsidR="00EC0EF1" w:rsidRPr="00FD5896" w:rsidRDefault="00355D57" w:rsidP="00355D57">
      <w:pPr>
        <w:widowControl/>
        <w:suppressAutoHyphens w:val="0"/>
        <w:rPr>
          <w:rFonts w:asciiTheme="minorHAnsi" w:eastAsia="Arial" w:hAnsiTheme="minorHAnsi" w:cstheme="minorHAnsi"/>
          <w:sz w:val="22"/>
          <w:szCs w:val="16"/>
        </w:rPr>
      </w:pPr>
      <w:r w:rsidRPr="00FD5896">
        <w:rPr>
          <w:rFonts w:asciiTheme="minorHAnsi" w:hAnsiTheme="minorHAnsi" w:cstheme="minorHAnsi"/>
          <w:noProof/>
          <w:sz w:val="22"/>
          <w:szCs w:val="16"/>
        </w:rPr>
        <w:lastRenderedPageBreak/>
        <w:drawing>
          <wp:anchor distT="0" distB="0" distL="114935" distR="114935" simplePos="0" relativeHeight="251655168" behindDoc="0" locked="0" layoutInCell="1" allowOverlap="1" wp14:anchorId="1E6D564F" wp14:editId="6FBE8772">
            <wp:simplePos x="0" y="0"/>
            <wp:positionH relativeFrom="column">
              <wp:posOffset>-120015</wp:posOffset>
            </wp:positionH>
            <wp:positionV relativeFrom="paragraph">
              <wp:posOffset>22225</wp:posOffset>
            </wp:positionV>
            <wp:extent cx="981075" cy="1133475"/>
            <wp:effectExtent l="19050" t="19050" r="28575" b="285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1133475"/>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00AD024B" w:rsidRPr="00FD5896">
        <w:rPr>
          <w:rFonts w:asciiTheme="minorHAnsi" w:hAnsiTheme="minorHAnsi" w:cstheme="minorHAnsi"/>
          <w:sz w:val="22"/>
          <w:szCs w:val="16"/>
        </w:rPr>
        <w:t>Secretaris</w:t>
      </w:r>
      <w:r w:rsidR="00F84D77" w:rsidRPr="00FD5896">
        <w:rPr>
          <w:rFonts w:asciiTheme="minorHAnsi" w:hAnsiTheme="minorHAnsi" w:cstheme="minorHAnsi"/>
          <w:sz w:val="22"/>
          <w:szCs w:val="16"/>
        </w:rPr>
        <w:t xml:space="preserve"> Margriet IJzerman</w:t>
      </w:r>
      <w:r w:rsidR="003910A1" w:rsidRPr="00FD5896">
        <w:rPr>
          <w:rFonts w:asciiTheme="minorHAnsi" w:hAnsiTheme="minorHAnsi" w:cstheme="minorHAnsi"/>
          <w:sz w:val="22"/>
          <w:szCs w:val="16"/>
        </w:rPr>
        <w:t>-Korevaar</w:t>
      </w:r>
      <w:r w:rsidR="002A5351" w:rsidRPr="00FD5896">
        <w:rPr>
          <w:rFonts w:asciiTheme="minorHAnsi" w:hAnsiTheme="minorHAnsi" w:cstheme="minorHAnsi"/>
          <w:sz w:val="22"/>
          <w:szCs w:val="16"/>
        </w:rPr>
        <w:t xml:space="preserve"> </w:t>
      </w:r>
    </w:p>
    <w:p w14:paraId="419F2DE4" w14:textId="3534914A" w:rsidR="00EC0EF1" w:rsidRPr="00FD5896" w:rsidRDefault="00CD396F" w:rsidP="00355D57">
      <w:pPr>
        <w:rPr>
          <w:rFonts w:asciiTheme="minorHAnsi" w:hAnsiTheme="minorHAnsi" w:cstheme="minorHAnsi"/>
          <w:sz w:val="22"/>
          <w:szCs w:val="16"/>
        </w:rPr>
      </w:pPr>
      <w:r w:rsidRPr="00FD5896">
        <w:rPr>
          <w:rFonts w:asciiTheme="minorHAnsi" w:hAnsiTheme="minorHAnsi" w:cstheme="minorHAnsi"/>
          <w:sz w:val="22"/>
          <w:szCs w:val="16"/>
        </w:rPr>
        <w:t>Leeuwerikshof 17</w:t>
      </w:r>
      <w:r w:rsidR="00F84D77" w:rsidRPr="00FD5896">
        <w:rPr>
          <w:rFonts w:asciiTheme="minorHAnsi" w:hAnsiTheme="minorHAnsi" w:cstheme="minorHAnsi"/>
          <w:sz w:val="22"/>
          <w:szCs w:val="16"/>
        </w:rPr>
        <w:t>, 4223M</w:t>
      </w:r>
      <w:r w:rsidR="009434A4" w:rsidRPr="00FD5896">
        <w:rPr>
          <w:rFonts w:asciiTheme="minorHAnsi" w:hAnsiTheme="minorHAnsi" w:cstheme="minorHAnsi"/>
          <w:sz w:val="22"/>
          <w:szCs w:val="16"/>
        </w:rPr>
        <w:t>L</w:t>
      </w:r>
      <w:r w:rsidR="00F84D77" w:rsidRPr="00FD5896">
        <w:rPr>
          <w:rFonts w:asciiTheme="minorHAnsi" w:hAnsiTheme="minorHAnsi" w:cstheme="minorHAnsi"/>
          <w:sz w:val="22"/>
          <w:szCs w:val="16"/>
        </w:rPr>
        <w:t>,</w:t>
      </w:r>
      <w:r w:rsidR="00B80B42" w:rsidRPr="00FD5896">
        <w:rPr>
          <w:rFonts w:asciiTheme="minorHAnsi" w:hAnsiTheme="minorHAnsi" w:cstheme="minorHAnsi"/>
          <w:sz w:val="22"/>
          <w:szCs w:val="16"/>
        </w:rPr>
        <w:t xml:space="preserve"> </w:t>
      </w:r>
      <w:r w:rsidR="002A5351" w:rsidRPr="00FD5896">
        <w:rPr>
          <w:rFonts w:asciiTheme="minorHAnsi" w:hAnsiTheme="minorHAnsi" w:cstheme="minorHAnsi"/>
          <w:sz w:val="22"/>
          <w:szCs w:val="16"/>
        </w:rPr>
        <w:t xml:space="preserve">Hoornaar. </w:t>
      </w:r>
    </w:p>
    <w:p w14:paraId="12B0508F" w14:textId="0BB1C166" w:rsidR="004E59CB" w:rsidRPr="00FD5896" w:rsidRDefault="00E74836" w:rsidP="00355D57">
      <w:pPr>
        <w:rPr>
          <w:rFonts w:asciiTheme="minorHAnsi" w:hAnsiTheme="minorHAnsi" w:cstheme="minorHAnsi"/>
          <w:sz w:val="22"/>
          <w:szCs w:val="16"/>
        </w:rPr>
      </w:pPr>
      <w:r w:rsidRPr="00FD5896">
        <w:rPr>
          <w:rFonts w:asciiTheme="minorHAnsi" w:hAnsiTheme="minorHAnsi" w:cstheme="minorHAnsi"/>
          <w:sz w:val="22"/>
          <w:szCs w:val="16"/>
        </w:rPr>
        <w:t>Tel.nr:</w:t>
      </w:r>
      <w:r w:rsidR="00E45B77" w:rsidRPr="00FD5896">
        <w:rPr>
          <w:rFonts w:asciiTheme="minorHAnsi" w:hAnsiTheme="minorHAnsi" w:cstheme="minorHAnsi"/>
          <w:sz w:val="22"/>
          <w:szCs w:val="16"/>
        </w:rPr>
        <w:t xml:space="preserve"> </w:t>
      </w:r>
      <w:r w:rsidRPr="00FD5896">
        <w:rPr>
          <w:rFonts w:asciiTheme="minorHAnsi" w:hAnsiTheme="minorHAnsi" w:cstheme="minorHAnsi"/>
          <w:sz w:val="22"/>
          <w:szCs w:val="16"/>
        </w:rPr>
        <w:t>0183-581800</w:t>
      </w:r>
      <w:r w:rsidR="004E59CB" w:rsidRPr="00FD5896">
        <w:rPr>
          <w:rFonts w:asciiTheme="minorHAnsi" w:hAnsiTheme="minorHAnsi" w:cstheme="minorHAnsi"/>
          <w:sz w:val="22"/>
          <w:szCs w:val="16"/>
        </w:rPr>
        <w:tab/>
      </w:r>
      <w:r w:rsidR="004E59CB" w:rsidRPr="00FD5896">
        <w:rPr>
          <w:rFonts w:asciiTheme="minorHAnsi" w:hAnsiTheme="minorHAnsi" w:cstheme="minorHAnsi"/>
          <w:sz w:val="22"/>
          <w:szCs w:val="16"/>
        </w:rPr>
        <w:tab/>
      </w:r>
    </w:p>
    <w:p w14:paraId="6A548BEA" w14:textId="77777777" w:rsidR="009434A4" w:rsidRDefault="004E59CB" w:rsidP="00355D57">
      <w:pPr>
        <w:rPr>
          <w:rFonts w:ascii="Arial" w:hAnsi="Arial" w:cs="Arial"/>
          <w:sz w:val="22"/>
          <w:szCs w:val="22"/>
        </w:rPr>
      </w:pPr>
      <w:r w:rsidRPr="00FD5896">
        <w:rPr>
          <w:rFonts w:asciiTheme="minorHAnsi" w:hAnsiTheme="minorHAnsi" w:cstheme="minorHAnsi"/>
          <w:sz w:val="22"/>
          <w:szCs w:val="16"/>
        </w:rPr>
        <w:t>e-mail:</w:t>
      </w:r>
      <w:r w:rsidR="00B80B42" w:rsidRPr="00FD5896">
        <w:rPr>
          <w:rFonts w:asciiTheme="minorHAnsi" w:hAnsiTheme="minorHAnsi" w:cstheme="minorHAnsi"/>
          <w:sz w:val="22"/>
          <w:szCs w:val="16"/>
        </w:rPr>
        <w:t>bestuur@cbssamenopweg.nl</w:t>
      </w:r>
      <w:r w:rsidRPr="00FD5896">
        <w:rPr>
          <w:rFonts w:ascii="Arial" w:hAnsi="Arial" w:cs="Arial"/>
          <w:sz w:val="32"/>
          <w:szCs w:val="22"/>
        </w:rPr>
        <w:tab/>
      </w:r>
    </w:p>
    <w:p w14:paraId="110F316E" w14:textId="42D7C2AF" w:rsidR="00EC0EF1" w:rsidRPr="00B80B42" w:rsidRDefault="004E59CB" w:rsidP="00355D57">
      <w:pPr>
        <w:rPr>
          <w:rFonts w:ascii="Arial" w:eastAsia="Arial" w:hAnsi="Arial" w:cs="Arial"/>
          <w:sz w:val="22"/>
          <w:szCs w:val="22"/>
        </w:rPr>
      </w:pPr>
      <w:r w:rsidRPr="00B80B42">
        <w:rPr>
          <w:rFonts w:ascii="Arial" w:hAnsi="Arial" w:cs="Arial"/>
          <w:sz w:val="22"/>
          <w:szCs w:val="22"/>
        </w:rPr>
        <w:tab/>
      </w:r>
      <w:r w:rsidRPr="00B80B42">
        <w:rPr>
          <w:rFonts w:ascii="Arial" w:eastAsia="Arial" w:hAnsi="Arial" w:cs="Arial"/>
          <w:sz w:val="22"/>
          <w:szCs w:val="22"/>
        </w:rPr>
        <w:t xml:space="preserve"> </w:t>
      </w:r>
    </w:p>
    <w:p w14:paraId="0EE7F446" w14:textId="77777777" w:rsidR="0099762E" w:rsidRPr="00B80B42" w:rsidRDefault="0099762E" w:rsidP="00AD024B">
      <w:pPr>
        <w:ind w:left="3545"/>
        <w:rPr>
          <w:rFonts w:ascii="Arial" w:hAnsi="Arial" w:cs="Arial"/>
          <w:sz w:val="22"/>
          <w:szCs w:val="22"/>
        </w:rPr>
      </w:pPr>
    </w:p>
    <w:p w14:paraId="7392D474" w14:textId="62E0C14D" w:rsidR="004E59CB" w:rsidRPr="00E45B77" w:rsidRDefault="004E59CB" w:rsidP="00FD5896">
      <w:pPr>
        <w:ind w:left="5672" w:firstLine="709"/>
        <w:rPr>
          <w:rFonts w:asciiTheme="minorHAnsi" w:hAnsiTheme="minorHAnsi" w:cs="Arial"/>
          <w:sz w:val="20"/>
          <w:szCs w:val="20"/>
        </w:rPr>
      </w:pPr>
      <w:r w:rsidRPr="00FD5896">
        <w:rPr>
          <w:rFonts w:asciiTheme="minorHAnsi" w:hAnsiTheme="minorHAnsi" w:cs="Arial"/>
          <w:sz w:val="28"/>
          <w:szCs w:val="20"/>
        </w:rPr>
        <w:t>Hoornaar,</w:t>
      </w:r>
      <w:r w:rsidRPr="00FD5896">
        <w:rPr>
          <w:rFonts w:asciiTheme="minorHAnsi" w:eastAsia="Arial" w:hAnsiTheme="minorHAnsi" w:cs="Arial"/>
          <w:sz w:val="28"/>
          <w:szCs w:val="20"/>
        </w:rPr>
        <w:t xml:space="preserve"> </w:t>
      </w:r>
      <w:r w:rsidR="00247CC3" w:rsidRPr="00FD5896">
        <w:rPr>
          <w:rFonts w:asciiTheme="minorHAnsi" w:eastAsia="Arial" w:hAnsiTheme="minorHAnsi" w:cs="Arial"/>
          <w:sz w:val="28"/>
          <w:szCs w:val="20"/>
        </w:rPr>
        <w:t>1 april</w:t>
      </w:r>
      <w:r w:rsidR="00751A9F" w:rsidRPr="00FD5896">
        <w:rPr>
          <w:rFonts w:asciiTheme="minorHAnsi" w:eastAsia="Arial" w:hAnsiTheme="minorHAnsi" w:cs="Arial"/>
          <w:sz w:val="28"/>
          <w:szCs w:val="20"/>
        </w:rPr>
        <w:t xml:space="preserve"> 2022</w:t>
      </w:r>
      <w:r w:rsidR="00CD396F" w:rsidRPr="00E45B77">
        <w:rPr>
          <w:rFonts w:asciiTheme="minorHAnsi" w:eastAsia="Arial" w:hAnsiTheme="minorHAnsi" w:cs="Arial"/>
          <w:sz w:val="20"/>
          <w:szCs w:val="20"/>
        </w:rPr>
        <w:t>.</w:t>
      </w:r>
    </w:p>
    <w:p w14:paraId="62ED5ABA" w14:textId="77777777" w:rsidR="004E59CB" w:rsidRPr="006273FC" w:rsidRDefault="004E59CB">
      <w:pPr>
        <w:jc w:val="center"/>
        <w:rPr>
          <w:rFonts w:ascii="Arial" w:hAnsi="Arial" w:cs="Arial"/>
          <w:sz w:val="22"/>
          <w:szCs w:val="22"/>
        </w:rPr>
      </w:pPr>
    </w:p>
    <w:p w14:paraId="4EDB0B2A" w14:textId="77777777" w:rsidR="00751A9F" w:rsidRDefault="00751A9F">
      <w:pPr>
        <w:rPr>
          <w:rFonts w:asciiTheme="minorHAnsi" w:hAnsiTheme="minorHAnsi" w:cs="Arial"/>
          <w:sz w:val="22"/>
          <w:szCs w:val="22"/>
        </w:rPr>
      </w:pPr>
    </w:p>
    <w:p w14:paraId="46BE83B0" w14:textId="44481A82" w:rsidR="004E59CB" w:rsidRPr="00FD5896" w:rsidRDefault="004E59CB">
      <w:pPr>
        <w:rPr>
          <w:rFonts w:asciiTheme="minorHAnsi" w:hAnsiTheme="minorHAnsi" w:cs="Arial"/>
          <w:sz w:val="32"/>
          <w:szCs w:val="32"/>
        </w:rPr>
      </w:pPr>
      <w:r w:rsidRPr="00FD5896">
        <w:rPr>
          <w:rFonts w:asciiTheme="minorHAnsi" w:hAnsiTheme="minorHAnsi" w:cs="Arial"/>
          <w:sz w:val="32"/>
          <w:szCs w:val="32"/>
        </w:rPr>
        <w:t>Geachte</w:t>
      </w:r>
      <w:r w:rsidRPr="00FD5896">
        <w:rPr>
          <w:rFonts w:asciiTheme="minorHAnsi" w:eastAsia="Arial" w:hAnsiTheme="minorHAnsi" w:cs="Arial"/>
          <w:sz w:val="32"/>
          <w:szCs w:val="32"/>
        </w:rPr>
        <w:t xml:space="preserve"> </w:t>
      </w:r>
      <w:r w:rsidRPr="00FD5896">
        <w:rPr>
          <w:rFonts w:asciiTheme="minorHAnsi" w:hAnsiTheme="minorHAnsi" w:cs="Arial"/>
          <w:sz w:val="32"/>
          <w:szCs w:val="32"/>
        </w:rPr>
        <w:t>leden</w:t>
      </w:r>
      <w:r w:rsidRPr="00FD5896">
        <w:rPr>
          <w:rFonts w:asciiTheme="minorHAnsi" w:eastAsia="Arial" w:hAnsiTheme="minorHAnsi" w:cs="Arial"/>
          <w:sz w:val="32"/>
          <w:szCs w:val="32"/>
        </w:rPr>
        <w:t xml:space="preserve"> </w:t>
      </w:r>
      <w:r w:rsidRPr="00FD5896">
        <w:rPr>
          <w:rFonts w:asciiTheme="minorHAnsi" w:hAnsiTheme="minorHAnsi" w:cs="Arial"/>
          <w:sz w:val="32"/>
          <w:szCs w:val="32"/>
        </w:rPr>
        <w:t>van</w:t>
      </w:r>
      <w:r w:rsidRPr="00FD5896">
        <w:rPr>
          <w:rFonts w:asciiTheme="minorHAnsi" w:eastAsia="Arial" w:hAnsiTheme="minorHAnsi" w:cs="Arial"/>
          <w:sz w:val="32"/>
          <w:szCs w:val="32"/>
        </w:rPr>
        <w:t xml:space="preserve"> </w:t>
      </w:r>
      <w:r w:rsidRPr="00FD5896">
        <w:rPr>
          <w:rFonts w:asciiTheme="minorHAnsi" w:hAnsiTheme="minorHAnsi" w:cs="Arial"/>
          <w:sz w:val="32"/>
          <w:szCs w:val="32"/>
        </w:rPr>
        <w:t>de</w:t>
      </w:r>
      <w:r w:rsidRPr="00FD5896">
        <w:rPr>
          <w:rFonts w:asciiTheme="minorHAnsi" w:eastAsia="Arial" w:hAnsiTheme="minorHAnsi" w:cs="Arial"/>
          <w:sz w:val="32"/>
          <w:szCs w:val="32"/>
        </w:rPr>
        <w:t xml:space="preserve"> </w:t>
      </w:r>
      <w:r w:rsidRPr="00FD5896">
        <w:rPr>
          <w:rFonts w:asciiTheme="minorHAnsi" w:hAnsiTheme="minorHAnsi" w:cs="Arial"/>
          <w:sz w:val="32"/>
          <w:szCs w:val="32"/>
        </w:rPr>
        <w:t>schoolvereniging</w:t>
      </w:r>
      <w:r w:rsidR="0096002D" w:rsidRPr="00FD5896">
        <w:rPr>
          <w:rFonts w:asciiTheme="minorHAnsi" w:hAnsiTheme="minorHAnsi" w:cs="Arial"/>
          <w:sz w:val="32"/>
          <w:szCs w:val="32"/>
        </w:rPr>
        <w:t xml:space="preserve"> en andere belangstellenden</w:t>
      </w:r>
      <w:r w:rsidRPr="00FD5896">
        <w:rPr>
          <w:rFonts w:asciiTheme="minorHAnsi" w:hAnsiTheme="minorHAnsi" w:cs="Arial"/>
          <w:sz w:val="32"/>
          <w:szCs w:val="32"/>
        </w:rPr>
        <w:t>,</w:t>
      </w:r>
    </w:p>
    <w:p w14:paraId="15CEC2EB" w14:textId="77777777" w:rsidR="00EC0EF1" w:rsidRPr="00FD5896" w:rsidRDefault="00EC0EF1">
      <w:pPr>
        <w:rPr>
          <w:rFonts w:asciiTheme="minorHAnsi" w:hAnsiTheme="minorHAnsi" w:cs="Arial"/>
          <w:sz w:val="32"/>
          <w:szCs w:val="32"/>
        </w:rPr>
      </w:pPr>
    </w:p>
    <w:p w14:paraId="38186BE4" w14:textId="495D2405" w:rsidR="004E59CB" w:rsidRPr="00FD5896" w:rsidRDefault="004E59CB">
      <w:pPr>
        <w:rPr>
          <w:rFonts w:asciiTheme="minorHAnsi" w:eastAsia="Arial" w:hAnsiTheme="minorHAnsi" w:cs="Arial"/>
          <w:sz w:val="32"/>
          <w:szCs w:val="32"/>
        </w:rPr>
      </w:pPr>
      <w:r w:rsidRPr="00FD5896">
        <w:rPr>
          <w:rFonts w:asciiTheme="minorHAnsi" w:hAnsiTheme="minorHAnsi" w:cs="Arial"/>
          <w:sz w:val="32"/>
          <w:szCs w:val="32"/>
        </w:rPr>
        <w:t>Hierbij</w:t>
      </w:r>
      <w:r w:rsidRPr="00FD5896">
        <w:rPr>
          <w:rFonts w:asciiTheme="minorHAnsi" w:eastAsia="Arial" w:hAnsiTheme="minorHAnsi" w:cs="Arial"/>
          <w:sz w:val="32"/>
          <w:szCs w:val="32"/>
        </w:rPr>
        <w:t xml:space="preserve"> </w:t>
      </w:r>
      <w:r w:rsidRPr="00FD5896">
        <w:rPr>
          <w:rFonts w:asciiTheme="minorHAnsi" w:hAnsiTheme="minorHAnsi" w:cs="Arial"/>
          <w:sz w:val="32"/>
          <w:szCs w:val="32"/>
        </w:rPr>
        <w:t>wordt</w:t>
      </w:r>
      <w:r w:rsidRPr="00FD5896">
        <w:rPr>
          <w:rFonts w:asciiTheme="minorHAnsi" w:eastAsia="Arial" w:hAnsiTheme="minorHAnsi" w:cs="Arial"/>
          <w:sz w:val="32"/>
          <w:szCs w:val="32"/>
        </w:rPr>
        <w:t xml:space="preserve"> </w:t>
      </w:r>
      <w:r w:rsidRPr="00FD5896">
        <w:rPr>
          <w:rFonts w:asciiTheme="minorHAnsi" w:hAnsiTheme="minorHAnsi" w:cs="Arial"/>
          <w:sz w:val="32"/>
          <w:szCs w:val="32"/>
        </w:rPr>
        <w:t>u</w:t>
      </w:r>
      <w:r w:rsidRPr="00FD5896">
        <w:rPr>
          <w:rFonts w:asciiTheme="minorHAnsi" w:eastAsia="Arial" w:hAnsiTheme="minorHAnsi" w:cs="Arial"/>
          <w:sz w:val="32"/>
          <w:szCs w:val="32"/>
        </w:rPr>
        <w:t xml:space="preserve"> </w:t>
      </w:r>
      <w:r w:rsidRPr="00FD5896">
        <w:rPr>
          <w:rFonts w:asciiTheme="minorHAnsi" w:hAnsiTheme="minorHAnsi" w:cs="Arial"/>
          <w:sz w:val="32"/>
          <w:szCs w:val="32"/>
        </w:rPr>
        <w:t>van</w:t>
      </w:r>
      <w:r w:rsidRPr="00FD5896">
        <w:rPr>
          <w:rFonts w:asciiTheme="minorHAnsi" w:eastAsia="Arial" w:hAnsiTheme="minorHAnsi" w:cs="Arial"/>
          <w:sz w:val="32"/>
          <w:szCs w:val="32"/>
        </w:rPr>
        <w:t xml:space="preserve"> </w:t>
      </w:r>
      <w:r w:rsidRPr="00FD5896">
        <w:rPr>
          <w:rFonts w:asciiTheme="minorHAnsi" w:hAnsiTheme="minorHAnsi" w:cs="Arial"/>
          <w:sz w:val="32"/>
          <w:szCs w:val="32"/>
        </w:rPr>
        <w:t>harte</w:t>
      </w:r>
      <w:r w:rsidRPr="00FD5896">
        <w:rPr>
          <w:rFonts w:asciiTheme="minorHAnsi" w:eastAsia="Arial" w:hAnsiTheme="minorHAnsi" w:cs="Arial"/>
          <w:sz w:val="32"/>
          <w:szCs w:val="32"/>
        </w:rPr>
        <w:t xml:space="preserve"> </w:t>
      </w:r>
      <w:r w:rsidRPr="00FD5896">
        <w:rPr>
          <w:rFonts w:asciiTheme="minorHAnsi" w:hAnsiTheme="minorHAnsi" w:cs="Arial"/>
          <w:sz w:val="32"/>
          <w:szCs w:val="32"/>
        </w:rPr>
        <w:t>uitgenodigd</w:t>
      </w:r>
      <w:r w:rsidRPr="00FD5896">
        <w:rPr>
          <w:rFonts w:asciiTheme="minorHAnsi" w:eastAsia="Arial" w:hAnsiTheme="minorHAnsi" w:cs="Arial"/>
          <w:sz w:val="32"/>
          <w:szCs w:val="32"/>
        </w:rPr>
        <w:t xml:space="preserve"> </w:t>
      </w:r>
      <w:r w:rsidRPr="00FD5896">
        <w:rPr>
          <w:rFonts w:asciiTheme="minorHAnsi" w:hAnsiTheme="minorHAnsi" w:cs="Arial"/>
          <w:sz w:val="32"/>
          <w:szCs w:val="32"/>
        </w:rPr>
        <w:t>voor</w:t>
      </w:r>
      <w:r w:rsidRPr="00FD5896">
        <w:rPr>
          <w:rFonts w:asciiTheme="minorHAnsi" w:eastAsia="Arial" w:hAnsiTheme="minorHAnsi" w:cs="Arial"/>
          <w:sz w:val="32"/>
          <w:szCs w:val="32"/>
        </w:rPr>
        <w:t xml:space="preserve"> </w:t>
      </w:r>
      <w:r w:rsidRPr="00FD5896">
        <w:rPr>
          <w:rFonts w:asciiTheme="minorHAnsi" w:hAnsiTheme="minorHAnsi" w:cs="Arial"/>
          <w:sz w:val="32"/>
          <w:szCs w:val="32"/>
        </w:rPr>
        <w:t>de</w:t>
      </w:r>
      <w:r w:rsidRPr="00FD5896">
        <w:rPr>
          <w:rFonts w:asciiTheme="minorHAnsi" w:eastAsia="Arial" w:hAnsiTheme="minorHAnsi" w:cs="Arial"/>
          <w:sz w:val="32"/>
          <w:szCs w:val="32"/>
        </w:rPr>
        <w:t xml:space="preserve"> </w:t>
      </w:r>
      <w:r w:rsidRPr="00FD5896">
        <w:rPr>
          <w:rFonts w:asciiTheme="minorHAnsi" w:hAnsiTheme="minorHAnsi" w:cs="Arial"/>
          <w:sz w:val="32"/>
          <w:szCs w:val="32"/>
        </w:rPr>
        <w:t>ledenvergadering</w:t>
      </w:r>
      <w:r w:rsidRPr="00FD5896">
        <w:rPr>
          <w:rFonts w:asciiTheme="minorHAnsi" w:eastAsia="Arial" w:hAnsiTheme="minorHAnsi" w:cs="Arial"/>
          <w:sz w:val="32"/>
          <w:szCs w:val="32"/>
        </w:rPr>
        <w:t xml:space="preserve"> </w:t>
      </w:r>
      <w:r w:rsidRPr="00FD5896">
        <w:rPr>
          <w:rFonts w:asciiTheme="minorHAnsi" w:hAnsiTheme="minorHAnsi" w:cs="Arial"/>
          <w:sz w:val="32"/>
          <w:szCs w:val="32"/>
        </w:rPr>
        <w:t>van</w:t>
      </w:r>
      <w:r w:rsidRPr="00FD5896">
        <w:rPr>
          <w:rFonts w:asciiTheme="minorHAnsi" w:eastAsia="Arial" w:hAnsiTheme="minorHAnsi" w:cs="Arial"/>
          <w:sz w:val="32"/>
          <w:szCs w:val="32"/>
        </w:rPr>
        <w:t xml:space="preserve"> </w:t>
      </w:r>
      <w:r w:rsidRPr="00FD5896">
        <w:rPr>
          <w:rFonts w:asciiTheme="minorHAnsi" w:hAnsiTheme="minorHAnsi" w:cs="Arial"/>
          <w:sz w:val="32"/>
          <w:szCs w:val="32"/>
        </w:rPr>
        <w:t>de</w:t>
      </w:r>
      <w:r w:rsidRPr="00FD5896">
        <w:rPr>
          <w:rFonts w:asciiTheme="minorHAnsi" w:eastAsia="Arial" w:hAnsiTheme="minorHAnsi" w:cs="Arial"/>
          <w:sz w:val="32"/>
          <w:szCs w:val="32"/>
        </w:rPr>
        <w:t xml:space="preserve"> </w:t>
      </w:r>
      <w:r w:rsidRPr="00FD5896">
        <w:rPr>
          <w:rFonts w:asciiTheme="minorHAnsi" w:hAnsiTheme="minorHAnsi" w:cs="Arial"/>
          <w:sz w:val="32"/>
          <w:szCs w:val="32"/>
        </w:rPr>
        <w:t>schoolvereniging,</w:t>
      </w:r>
      <w:r w:rsidRPr="00FD5896">
        <w:rPr>
          <w:rFonts w:asciiTheme="minorHAnsi" w:eastAsia="Arial" w:hAnsiTheme="minorHAnsi" w:cs="Arial"/>
          <w:sz w:val="32"/>
          <w:szCs w:val="32"/>
        </w:rPr>
        <w:t xml:space="preserve"> </w:t>
      </w:r>
      <w:r w:rsidRPr="00FD5896">
        <w:rPr>
          <w:rFonts w:asciiTheme="minorHAnsi" w:hAnsiTheme="minorHAnsi" w:cs="Arial"/>
          <w:sz w:val="32"/>
          <w:szCs w:val="32"/>
        </w:rPr>
        <w:t>welke</w:t>
      </w:r>
      <w:r w:rsidRPr="00FD5896">
        <w:rPr>
          <w:rFonts w:asciiTheme="minorHAnsi" w:eastAsia="Arial" w:hAnsiTheme="minorHAnsi" w:cs="Arial"/>
          <w:sz w:val="32"/>
          <w:szCs w:val="32"/>
        </w:rPr>
        <w:t xml:space="preserve"> </w:t>
      </w:r>
      <w:r w:rsidRPr="00FD5896">
        <w:rPr>
          <w:rFonts w:asciiTheme="minorHAnsi" w:hAnsiTheme="minorHAnsi" w:cs="Arial"/>
          <w:sz w:val="32"/>
          <w:szCs w:val="32"/>
        </w:rPr>
        <w:t>gehouden</w:t>
      </w:r>
      <w:r w:rsidRPr="00FD5896">
        <w:rPr>
          <w:rFonts w:asciiTheme="minorHAnsi" w:eastAsia="Arial" w:hAnsiTheme="minorHAnsi" w:cs="Arial"/>
          <w:sz w:val="32"/>
          <w:szCs w:val="32"/>
        </w:rPr>
        <w:t xml:space="preserve"> </w:t>
      </w:r>
      <w:r w:rsidRPr="00FD5896">
        <w:rPr>
          <w:rFonts w:asciiTheme="minorHAnsi" w:hAnsiTheme="minorHAnsi" w:cs="Arial"/>
          <w:sz w:val="32"/>
          <w:szCs w:val="32"/>
        </w:rPr>
        <w:t>zal</w:t>
      </w:r>
      <w:r w:rsidRPr="00FD5896">
        <w:rPr>
          <w:rFonts w:asciiTheme="minorHAnsi" w:eastAsia="Arial" w:hAnsiTheme="minorHAnsi" w:cs="Arial"/>
          <w:sz w:val="32"/>
          <w:szCs w:val="32"/>
        </w:rPr>
        <w:t xml:space="preserve"> </w:t>
      </w:r>
      <w:r w:rsidRPr="00FD5896">
        <w:rPr>
          <w:rFonts w:asciiTheme="minorHAnsi" w:hAnsiTheme="minorHAnsi" w:cs="Arial"/>
          <w:sz w:val="32"/>
          <w:szCs w:val="32"/>
        </w:rPr>
        <w:t>worden</w:t>
      </w:r>
      <w:r w:rsidRPr="00FD5896">
        <w:rPr>
          <w:rFonts w:asciiTheme="minorHAnsi" w:eastAsia="Arial" w:hAnsiTheme="minorHAnsi" w:cs="Arial"/>
          <w:sz w:val="32"/>
          <w:szCs w:val="32"/>
        </w:rPr>
        <w:t xml:space="preserve"> </w:t>
      </w:r>
      <w:r w:rsidRPr="00FD5896">
        <w:rPr>
          <w:rFonts w:asciiTheme="minorHAnsi" w:hAnsiTheme="minorHAnsi" w:cs="Arial"/>
          <w:sz w:val="32"/>
          <w:szCs w:val="32"/>
        </w:rPr>
        <w:t>op</w:t>
      </w:r>
      <w:r w:rsidRPr="00FD5896">
        <w:rPr>
          <w:rFonts w:asciiTheme="minorHAnsi" w:eastAsia="Arial" w:hAnsiTheme="minorHAnsi" w:cs="Arial"/>
          <w:sz w:val="32"/>
          <w:szCs w:val="32"/>
        </w:rPr>
        <w:t xml:space="preserve"> </w:t>
      </w:r>
      <w:r w:rsidRPr="00FD5896">
        <w:rPr>
          <w:rFonts w:asciiTheme="minorHAnsi" w:hAnsiTheme="minorHAnsi" w:cs="Arial"/>
          <w:b/>
          <w:sz w:val="32"/>
          <w:szCs w:val="32"/>
        </w:rPr>
        <w:t>D.V.</w:t>
      </w:r>
      <w:r w:rsidRPr="00FD5896">
        <w:rPr>
          <w:rFonts w:asciiTheme="minorHAnsi" w:eastAsia="Arial" w:hAnsiTheme="minorHAnsi" w:cs="Arial"/>
          <w:b/>
          <w:sz w:val="32"/>
          <w:szCs w:val="32"/>
        </w:rPr>
        <w:t xml:space="preserve"> </w:t>
      </w:r>
      <w:r w:rsidR="00751A9F" w:rsidRPr="00FD5896">
        <w:rPr>
          <w:rFonts w:asciiTheme="minorHAnsi" w:eastAsia="Arial" w:hAnsiTheme="minorHAnsi" w:cs="Arial"/>
          <w:b/>
          <w:sz w:val="32"/>
          <w:szCs w:val="32"/>
        </w:rPr>
        <w:t xml:space="preserve">maandag 11 april om </w:t>
      </w:r>
      <w:r w:rsidR="00B600EA" w:rsidRPr="00FD5896">
        <w:rPr>
          <w:rFonts w:asciiTheme="minorHAnsi" w:eastAsia="Arial" w:hAnsiTheme="minorHAnsi" w:cs="Arial"/>
          <w:b/>
          <w:bCs/>
          <w:sz w:val="32"/>
          <w:szCs w:val="32"/>
        </w:rPr>
        <w:t>19:30</w:t>
      </w:r>
      <w:r w:rsidRPr="00FD5896">
        <w:rPr>
          <w:rFonts w:asciiTheme="minorHAnsi" w:eastAsia="Arial" w:hAnsiTheme="minorHAnsi" w:cs="Arial"/>
          <w:b/>
          <w:bCs/>
          <w:sz w:val="32"/>
          <w:szCs w:val="32"/>
        </w:rPr>
        <w:t xml:space="preserve"> </w:t>
      </w:r>
      <w:r w:rsidRPr="00FD5896">
        <w:rPr>
          <w:rFonts w:asciiTheme="minorHAnsi" w:hAnsiTheme="minorHAnsi" w:cs="Arial"/>
          <w:b/>
          <w:bCs/>
          <w:sz w:val="32"/>
          <w:szCs w:val="32"/>
        </w:rPr>
        <w:t>uur</w:t>
      </w:r>
      <w:r w:rsidRPr="00FD5896">
        <w:rPr>
          <w:rFonts w:asciiTheme="minorHAnsi" w:eastAsia="Arial" w:hAnsiTheme="minorHAnsi" w:cs="Arial"/>
          <w:sz w:val="32"/>
          <w:szCs w:val="32"/>
        </w:rPr>
        <w:t xml:space="preserve"> </w:t>
      </w:r>
      <w:r w:rsidRPr="00FD5896">
        <w:rPr>
          <w:rFonts w:asciiTheme="minorHAnsi" w:hAnsiTheme="minorHAnsi" w:cs="Arial"/>
          <w:sz w:val="32"/>
          <w:szCs w:val="32"/>
        </w:rPr>
        <w:t>in</w:t>
      </w:r>
      <w:r w:rsidRPr="00FD5896">
        <w:rPr>
          <w:rFonts w:asciiTheme="minorHAnsi" w:eastAsia="Arial" w:hAnsiTheme="minorHAnsi" w:cs="Arial"/>
          <w:sz w:val="32"/>
          <w:szCs w:val="32"/>
        </w:rPr>
        <w:t xml:space="preserve"> </w:t>
      </w:r>
      <w:r w:rsidRPr="00FD5896">
        <w:rPr>
          <w:rFonts w:asciiTheme="minorHAnsi" w:hAnsiTheme="minorHAnsi" w:cs="Arial"/>
          <w:sz w:val="32"/>
          <w:szCs w:val="32"/>
        </w:rPr>
        <w:t>de</w:t>
      </w:r>
      <w:r w:rsidRPr="00FD5896">
        <w:rPr>
          <w:rFonts w:asciiTheme="minorHAnsi" w:eastAsia="Arial" w:hAnsiTheme="minorHAnsi" w:cs="Arial"/>
          <w:sz w:val="32"/>
          <w:szCs w:val="32"/>
        </w:rPr>
        <w:t xml:space="preserve"> </w:t>
      </w:r>
      <w:r w:rsidRPr="00FD5896">
        <w:rPr>
          <w:rFonts w:asciiTheme="minorHAnsi" w:hAnsiTheme="minorHAnsi" w:cs="Arial"/>
          <w:sz w:val="32"/>
          <w:szCs w:val="32"/>
        </w:rPr>
        <w:t>school.</w:t>
      </w:r>
      <w:r w:rsidRPr="00FD5896">
        <w:rPr>
          <w:rFonts w:asciiTheme="minorHAnsi" w:eastAsia="Arial" w:hAnsiTheme="minorHAnsi" w:cs="Arial"/>
          <w:sz w:val="32"/>
          <w:szCs w:val="32"/>
        </w:rPr>
        <w:t xml:space="preserve"> </w:t>
      </w:r>
    </w:p>
    <w:p w14:paraId="12AB050E" w14:textId="77777777" w:rsidR="003910A1" w:rsidRPr="00FD5896" w:rsidRDefault="003910A1">
      <w:pPr>
        <w:rPr>
          <w:rFonts w:asciiTheme="minorHAnsi" w:eastAsia="Arial" w:hAnsiTheme="minorHAnsi" w:cs="Arial"/>
          <w:sz w:val="32"/>
          <w:szCs w:val="32"/>
        </w:rPr>
      </w:pPr>
    </w:p>
    <w:p w14:paraId="7E512EE5" w14:textId="77777777" w:rsidR="004E59CB" w:rsidRPr="00FD5896" w:rsidRDefault="004E59CB">
      <w:pPr>
        <w:rPr>
          <w:rFonts w:asciiTheme="minorHAnsi" w:eastAsia="Arial" w:hAnsiTheme="minorHAnsi" w:cs="Arial"/>
          <w:sz w:val="32"/>
          <w:szCs w:val="32"/>
          <w:u w:val="single"/>
        </w:rPr>
      </w:pPr>
      <w:r w:rsidRPr="00FD5896">
        <w:rPr>
          <w:rFonts w:asciiTheme="minorHAnsi" w:hAnsiTheme="minorHAnsi" w:cs="Arial"/>
          <w:sz w:val="32"/>
          <w:szCs w:val="32"/>
          <w:u w:val="single"/>
        </w:rPr>
        <w:t>Agenda:</w:t>
      </w:r>
      <w:r w:rsidRPr="00FD5896">
        <w:rPr>
          <w:rFonts w:asciiTheme="minorHAnsi" w:eastAsia="Arial" w:hAnsiTheme="minorHAnsi" w:cs="Arial"/>
          <w:sz w:val="32"/>
          <w:szCs w:val="32"/>
          <w:u w:val="single"/>
        </w:rPr>
        <w:t xml:space="preserve"> </w:t>
      </w:r>
    </w:p>
    <w:p w14:paraId="76C8EBEB" w14:textId="77777777" w:rsidR="00B600EA" w:rsidRPr="00FD5896" w:rsidRDefault="00B600EA">
      <w:pPr>
        <w:rPr>
          <w:rFonts w:asciiTheme="minorHAnsi" w:eastAsia="Arial" w:hAnsiTheme="minorHAnsi" w:cs="Arial"/>
          <w:sz w:val="32"/>
          <w:szCs w:val="32"/>
        </w:rPr>
      </w:pPr>
    </w:p>
    <w:p w14:paraId="0B81078C" w14:textId="77777777" w:rsidR="004E59CB" w:rsidRPr="00FD5896" w:rsidRDefault="004E59CB">
      <w:pPr>
        <w:numPr>
          <w:ilvl w:val="0"/>
          <w:numId w:val="1"/>
        </w:numPr>
        <w:tabs>
          <w:tab w:val="left" w:pos="432"/>
          <w:tab w:val="left" w:pos="1440"/>
        </w:tabs>
        <w:rPr>
          <w:rFonts w:asciiTheme="minorHAnsi" w:eastAsia="Arial" w:hAnsiTheme="minorHAnsi" w:cs="Arial"/>
          <w:sz w:val="32"/>
          <w:szCs w:val="32"/>
        </w:rPr>
      </w:pPr>
      <w:r w:rsidRPr="00FD5896">
        <w:rPr>
          <w:rFonts w:asciiTheme="minorHAnsi" w:hAnsiTheme="minorHAnsi" w:cs="Arial"/>
          <w:sz w:val="32"/>
          <w:szCs w:val="32"/>
        </w:rPr>
        <w:t>Opening/Mededelingen</w:t>
      </w:r>
      <w:r w:rsidRPr="00FD5896">
        <w:rPr>
          <w:rFonts w:asciiTheme="minorHAnsi" w:eastAsia="Arial" w:hAnsiTheme="minorHAnsi" w:cs="Arial"/>
          <w:sz w:val="32"/>
          <w:szCs w:val="32"/>
        </w:rPr>
        <w:t xml:space="preserve">    </w:t>
      </w:r>
    </w:p>
    <w:p w14:paraId="700B3F2D" w14:textId="77777777" w:rsidR="004E59CB" w:rsidRPr="00FD5896" w:rsidRDefault="004E59CB" w:rsidP="002608DC">
      <w:pPr>
        <w:tabs>
          <w:tab w:val="left" w:pos="432"/>
          <w:tab w:val="left" w:pos="1440"/>
        </w:tabs>
        <w:ind w:left="432"/>
        <w:rPr>
          <w:rFonts w:asciiTheme="minorHAnsi" w:hAnsiTheme="minorHAnsi" w:cs="Arial"/>
          <w:sz w:val="32"/>
          <w:szCs w:val="32"/>
        </w:rPr>
      </w:pPr>
    </w:p>
    <w:p w14:paraId="7A839FD3" w14:textId="1DE2E58A" w:rsidR="006D2C5F" w:rsidRPr="00FD5896" w:rsidRDefault="006D2C5F" w:rsidP="006D2C5F">
      <w:pPr>
        <w:numPr>
          <w:ilvl w:val="0"/>
          <w:numId w:val="1"/>
        </w:numPr>
        <w:tabs>
          <w:tab w:val="left" w:pos="432"/>
          <w:tab w:val="left" w:pos="1440"/>
        </w:tabs>
        <w:rPr>
          <w:rFonts w:asciiTheme="minorHAnsi" w:eastAsia="Arial" w:hAnsiTheme="minorHAnsi" w:cs="Arial"/>
          <w:sz w:val="32"/>
          <w:szCs w:val="32"/>
        </w:rPr>
      </w:pPr>
      <w:r w:rsidRPr="00FD5896">
        <w:rPr>
          <w:rFonts w:asciiTheme="minorHAnsi" w:hAnsiTheme="minorHAnsi" w:cs="Arial"/>
          <w:sz w:val="32"/>
          <w:szCs w:val="32"/>
        </w:rPr>
        <w:t>Notulen</w:t>
      </w:r>
      <w:r w:rsidRPr="00FD5896">
        <w:rPr>
          <w:rFonts w:asciiTheme="minorHAnsi" w:eastAsia="Arial" w:hAnsiTheme="minorHAnsi" w:cs="Arial"/>
          <w:sz w:val="32"/>
          <w:szCs w:val="32"/>
        </w:rPr>
        <w:t xml:space="preserve"> </w:t>
      </w:r>
      <w:r w:rsidRPr="00FD5896">
        <w:rPr>
          <w:rFonts w:asciiTheme="minorHAnsi" w:hAnsiTheme="minorHAnsi" w:cs="Arial"/>
          <w:sz w:val="32"/>
          <w:szCs w:val="32"/>
        </w:rPr>
        <w:t>ledenvergadering</w:t>
      </w:r>
      <w:r w:rsidR="00060220" w:rsidRPr="00FD5896">
        <w:rPr>
          <w:rFonts w:asciiTheme="minorHAnsi" w:eastAsia="Arial" w:hAnsiTheme="minorHAnsi" w:cs="Arial"/>
          <w:sz w:val="32"/>
          <w:szCs w:val="32"/>
        </w:rPr>
        <w:t xml:space="preserve"> </w:t>
      </w:r>
      <w:r w:rsidR="00A7757E" w:rsidRPr="00FD5896">
        <w:rPr>
          <w:rFonts w:asciiTheme="minorHAnsi" w:eastAsia="Arial" w:hAnsiTheme="minorHAnsi" w:cs="Arial"/>
          <w:sz w:val="32"/>
          <w:szCs w:val="32"/>
        </w:rPr>
        <w:t>17 juni 2021</w:t>
      </w:r>
      <w:r w:rsidR="002608DC" w:rsidRPr="00FD5896">
        <w:rPr>
          <w:rFonts w:asciiTheme="minorHAnsi" w:eastAsia="Arial" w:hAnsiTheme="minorHAnsi" w:cs="Arial"/>
          <w:kern w:val="22"/>
          <w:sz w:val="32"/>
          <w:szCs w:val="32"/>
          <w:vertAlign w:val="superscript"/>
        </w:rPr>
        <w:t>1</w:t>
      </w:r>
    </w:p>
    <w:p w14:paraId="269752DF" w14:textId="77777777" w:rsidR="006D2C5F" w:rsidRPr="00FD5896" w:rsidRDefault="006D2C5F" w:rsidP="006D2C5F">
      <w:pPr>
        <w:pStyle w:val="Lijstalinea"/>
        <w:rPr>
          <w:rFonts w:asciiTheme="minorHAnsi" w:hAnsiTheme="minorHAnsi" w:cs="Arial"/>
          <w:sz w:val="32"/>
          <w:szCs w:val="32"/>
        </w:rPr>
      </w:pPr>
    </w:p>
    <w:p w14:paraId="1652FA2C" w14:textId="42931D4E" w:rsidR="004E59CB" w:rsidRPr="00FD5896" w:rsidRDefault="004E59CB" w:rsidP="002608DC">
      <w:pPr>
        <w:pStyle w:val="Lijstalinea"/>
        <w:numPr>
          <w:ilvl w:val="0"/>
          <w:numId w:val="1"/>
        </w:numPr>
        <w:tabs>
          <w:tab w:val="left" w:pos="432"/>
          <w:tab w:val="left" w:pos="1440"/>
        </w:tabs>
        <w:rPr>
          <w:rFonts w:asciiTheme="minorHAnsi" w:eastAsia="Arial" w:hAnsiTheme="minorHAnsi" w:cs="Arial"/>
          <w:sz w:val="32"/>
          <w:szCs w:val="32"/>
        </w:rPr>
      </w:pPr>
      <w:r w:rsidRPr="00FD5896">
        <w:rPr>
          <w:rFonts w:asciiTheme="minorHAnsi" w:hAnsiTheme="minorHAnsi" w:cs="Arial"/>
          <w:sz w:val="32"/>
          <w:szCs w:val="32"/>
        </w:rPr>
        <w:t>Jaarverslag</w:t>
      </w:r>
      <w:r w:rsidR="00CD396F" w:rsidRPr="00FD5896">
        <w:rPr>
          <w:rFonts w:asciiTheme="minorHAnsi" w:hAnsiTheme="minorHAnsi" w:cs="Arial"/>
          <w:sz w:val="32"/>
          <w:szCs w:val="32"/>
        </w:rPr>
        <w:t xml:space="preserve"> 202</w:t>
      </w:r>
      <w:r w:rsidR="00A7757E" w:rsidRPr="00FD5896">
        <w:rPr>
          <w:rFonts w:asciiTheme="minorHAnsi" w:hAnsiTheme="minorHAnsi" w:cs="Arial"/>
          <w:sz w:val="32"/>
          <w:szCs w:val="32"/>
        </w:rPr>
        <w:t>1</w:t>
      </w:r>
      <w:r w:rsidR="002608DC" w:rsidRPr="00FD5896">
        <w:rPr>
          <w:rFonts w:asciiTheme="minorHAnsi" w:eastAsia="Arial" w:hAnsiTheme="minorHAnsi" w:cs="Arial"/>
          <w:kern w:val="22"/>
          <w:sz w:val="32"/>
          <w:szCs w:val="32"/>
          <w:vertAlign w:val="superscript"/>
        </w:rPr>
        <w:t>2</w:t>
      </w:r>
      <w:r w:rsidR="00A46B71" w:rsidRPr="00FD5896">
        <w:rPr>
          <w:rFonts w:asciiTheme="minorHAnsi" w:hAnsiTheme="minorHAnsi" w:cs="Arial"/>
          <w:sz w:val="32"/>
          <w:szCs w:val="32"/>
        </w:rPr>
        <w:tab/>
      </w:r>
      <w:r w:rsidR="00A46B71" w:rsidRPr="00FD5896">
        <w:rPr>
          <w:rFonts w:asciiTheme="minorHAnsi" w:hAnsiTheme="minorHAnsi" w:cs="Arial"/>
          <w:sz w:val="32"/>
          <w:szCs w:val="32"/>
        </w:rPr>
        <w:tab/>
      </w:r>
      <w:r w:rsidR="00A32959" w:rsidRPr="00FD5896">
        <w:rPr>
          <w:rFonts w:asciiTheme="minorHAnsi" w:eastAsia="Arial" w:hAnsiTheme="minorHAnsi" w:cs="Arial"/>
          <w:sz w:val="32"/>
          <w:szCs w:val="32"/>
        </w:rPr>
        <w:tab/>
      </w:r>
    </w:p>
    <w:p w14:paraId="08543691" w14:textId="1D952950" w:rsidR="008973F1" w:rsidRPr="00FD5896" w:rsidRDefault="00CD396F" w:rsidP="003459E1">
      <w:pPr>
        <w:numPr>
          <w:ilvl w:val="8"/>
          <w:numId w:val="1"/>
        </w:numPr>
        <w:tabs>
          <w:tab w:val="left" w:pos="0"/>
          <w:tab w:val="left" w:pos="432"/>
        </w:tabs>
        <w:ind w:left="0" w:firstLine="0"/>
        <w:rPr>
          <w:rFonts w:asciiTheme="minorHAnsi" w:eastAsia="Arial" w:hAnsiTheme="minorHAnsi" w:cs="Arial"/>
          <w:sz w:val="32"/>
          <w:szCs w:val="32"/>
        </w:rPr>
      </w:pPr>
      <w:r w:rsidRPr="00FD5896">
        <w:rPr>
          <w:rFonts w:asciiTheme="minorHAnsi" w:eastAsia="Arial" w:hAnsiTheme="minorHAnsi" w:cs="Arial"/>
          <w:sz w:val="32"/>
          <w:szCs w:val="32"/>
        </w:rPr>
        <w:t>Het complete jaarverslag 202</w:t>
      </w:r>
      <w:r w:rsidR="00A7757E" w:rsidRPr="00FD5896">
        <w:rPr>
          <w:rFonts w:asciiTheme="minorHAnsi" w:eastAsia="Arial" w:hAnsiTheme="minorHAnsi" w:cs="Arial"/>
          <w:sz w:val="32"/>
          <w:szCs w:val="32"/>
        </w:rPr>
        <w:t>1</w:t>
      </w:r>
      <w:r w:rsidR="00DB1DAF" w:rsidRPr="00FD5896">
        <w:rPr>
          <w:rFonts w:asciiTheme="minorHAnsi" w:eastAsia="Arial" w:hAnsiTheme="minorHAnsi" w:cs="Arial"/>
          <w:sz w:val="32"/>
          <w:szCs w:val="32"/>
        </w:rPr>
        <w:t xml:space="preserve"> kunt u vinden op de website </w:t>
      </w:r>
      <w:hyperlink r:id="rId14" w:history="1">
        <w:r w:rsidR="00DB1DAF" w:rsidRPr="00FD5896">
          <w:rPr>
            <w:rStyle w:val="Hyperlink"/>
            <w:rFonts w:asciiTheme="minorHAnsi" w:eastAsia="Arial" w:hAnsiTheme="minorHAnsi" w:cs="Arial"/>
            <w:color w:val="000000" w:themeColor="text1"/>
            <w:sz w:val="32"/>
            <w:szCs w:val="32"/>
            <w:u w:val="none"/>
          </w:rPr>
          <w:t>www.cbssamenopweg.nl</w:t>
        </w:r>
      </w:hyperlink>
      <w:r w:rsidR="00DB1DAF" w:rsidRPr="00FD5896">
        <w:rPr>
          <w:rFonts w:asciiTheme="minorHAnsi" w:eastAsia="Arial" w:hAnsiTheme="minorHAnsi" w:cs="Arial"/>
          <w:color w:val="000000" w:themeColor="text1"/>
          <w:sz w:val="32"/>
          <w:szCs w:val="32"/>
        </w:rPr>
        <w:t xml:space="preserve">. De </w:t>
      </w:r>
      <w:r w:rsidR="00DB1DAF" w:rsidRPr="00FD5896">
        <w:rPr>
          <w:rFonts w:asciiTheme="minorHAnsi" w:eastAsia="Arial" w:hAnsiTheme="minorHAnsi" w:cs="Arial"/>
          <w:sz w:val="32"/>
          <w:szCs w:val="32"/>
        </w:rPr>
        <w:t xml:space="preserve">belangrijkste punten hieruit worden u gepresenteerd. </w:t>
      </w:r>
      <w:r w:rsidR="002610C2" w:rsidRPr="00FD5896">
        <w:rPr>
          <w:rFonts w:asciiTheme="minorHAnsi" w:eastAsia="Arial" w:hAnsiTheme="minorHAnsi" w:cs="Arial"/>
          <w:sz w:val="32"/>
          <w:szCs w:val="32"/>
        </w:rPr>
        <w:t xml:space="preserve"> </w:t>
      </w:r>
      <w:r w:rsidR="008973F1" w:rsidRPr="00FD5896">
        <w:rPr>
          <w:rFonts w:asciiTheme="minorHAnsi" w:eastAsia="Arial" w:hAnsiTheme="minorHAnsi" w:cs="Arial"/>
          <w:sz w:val="32"/>
          <w:szCs w:val="32"/>
        </w:rPr>
        <w:t>We nodigen u uit</w:t>
      </w:r>
      <w:r w:rsidR="003459E1" w:rsidRPr="00FD5896">
        <w:rPr>
          <w:rFonts w:asciiTheme="minorHAnsi" w:eastAsia="Arial" w:hAnsiTheme="minorHAnsi" w:cs="Arial"/>
          <w:sz w:val="32"/>
          <w:szCs w:val="32"/>
        </w:rPr>
        <w:t xml:space="preserve"> om het met ons door te nemen en zijn benieuwd naar uw mening.</w:t>
      </w:r>
    </w:p>
    <w:p w14:paraId="21BDFE38" w14:textId="77777777" w:rsidR="004E59CB" w:rsidRPr="00FD5896" w:rsidRDefault="004E59CB" w:rsidP="002608DC">
      <w:pPr>
        <w:tabs>
          <w:tab w:val="left" w:pos="432"/>
        </w:tabs>
        <w:rPr>
          <w:rFonts w:asciiTheme="minorHAnsi" w:hAnsiTheme="minorHAnsi" w:cs="Arial"/>
          <w:sz w:val="32"/>
          <w:szCs w:val="32"/>
        </w:rPr>
      </w:pPr>
    </w:p>
    <w:p w14:paraId="10CE5DE6" w14:textId="66F6B262" w:rsidR="004E59CB" w:rsidRPr="00FD5896" w:rsidRDefault="00060220">
      <w:pPr>
        <w:numPr>
          <w:ilvl w:val="0"/>
          <w:numId w:val="1"/>
        </w:numPr>
        <w:tabs>
          <w:tab w:val="left" w:pos="432"/>
          <w:tab w:val="left" w:pos="1440"/>
        </w:tabs>
        <w:rPr>
          <w:rFonts w:asciiTheme="minorHAnsi" w:eastAsia="Arial" w:hAnsiTheme="minorHAnsi" w:cs="Arial"/>
          <w:sz w:val="32"/>
          <w:szCs w:val="32"/>
        </w:rPr>
      </w:pPr>
      <w:r w:rsidRPr="00FD5896">
        <w:rPr>
          <w:rFonts w:asciiTheme="minorHAnsi" w:hAnsiTheme="minorHAnsi" w:cs="Arial"/>
          <w:sz w:val="32"/>
          <w:szCs w:val="32"/>
        </w:rPr>
        <w:t>Financieel</w:t>
      </w:r>
      <w:r w:rsidR="004E59CB" w:rsidRPr="00FD5896">
        <w:rPr>
          <w:rFonts w:asciiTheme="minorHAnsi" w:eastAsia="Arial" w:hAnsiTheme="minorHAnsi" w:cs="Arial"/>
          <w:sz w:val="32"/>
          <w:szCs w:val="32"/>
        </w:rPr>
        <w:t xml:space="preserve"> </w:t>
      </w:r>
      <w:r w:rsidR="004E59CB" w:rsidRPr="00FD5896">
        <w:rPr>
          <w:rFonts w:asciiTheme="minorHAnsi" w:hAnsiTheme="minorHAnsi" w:cs="Arial"/>
          <w:sz w:val="32"/>
          <w:szCs w:val="32"/>
        </w:rPr>
        <w:t>jaarverslag</w:t>
      </w:r>
      <w:r w:rsidR="002608DC" w:rsidRPr="00FD5896">
        <w:rPr>
          <w:rFonts w:asciiTheme="minorHAnsi" w:hAnsiTheme="minorHAnsi" w:cs="Arial"/>
          <w:kern w:val="22"/>
          <w:sz w:val="32"/>
          <w:szCs w:val="32"/>
          <w:vertAlign w:val="superscript"/>
        </w:rPr>
        <w:t>2</w:t>
      </w:r>
      <w:r w:rsidR="00AD024B" w:rsidRPr="00FD5896">
        <w:rPr>
          <w:rFonts w:asciiTheme="minorHAnsi" w:eastAsia="Arial" w:hAnsiTheme="minorHAnsi" w:cs="Arial"/>
          <w:kern w:val="22"/>
          <w:sz w:val="32"/>
          <w:szCs w:val="32"/>
          <w:vertAlign w:val="superscript"/>
        </w:rPr>
        <w:t xml:space="preserve"> </w:t>
      </w:r>
      <w:r w:rsidR="00AD024B" w:rsidRPr="00FD5896">
        <w:rPr>
          <w:rFonts w:asciiTheme="minorHAnsi" w:eastAsia="Arial" w:hAnsiTheme="minorHAnsi" w:cs="Arial"/>
          <w:sz w:val="32"/>
          <w:szCs w:val="32"/>
        </w:rPr>
        <w:t xml:space="preserve"> </w:t>
      </w:r>
      <w:r w:rsidR="00AD024B" w:rsidRPr="00FD5896">
        <w:rPr>
          <w:rFonts w:asciiTheme="minorHAnsi" w:eastAsia="Arial" w:hAnsiTheme="minorHAnsi" w:cs="Arial"/>
          <w:sz w:val="32"/>
          <w:szCs w:val="32"/>
        </w:rPr>
        <w:tab/>
      </w:r>
      <w:r w:rsidR="00A32959" w:rsidRPr="00FD5896">
        <w:rPr>
          <w:rFonts w:asciiTheme="minorHAnsi" w:eastAsia="Arial" w:hAnsiTheme="minorHAnsi" w:cs="Arial"/>
          <w:sz w:val="32"/>
          <w:szCs w:val="32"/>
        </w:rPr>
        <w:tab/>
      </w:r>
    </w:p>
    <w:p w14:paraId="57F4F2D5" w14:textId="5F5A8EBC" w:rsidR="00C70637" w:rsidRPr="00FD5896" w:rsidRDefault="003459E1" w:rsidP="003459E1">
      <w:pPr>
        <w:tabs>
          <w:tab w:val="left" w:pos="432"/>
          <w:tab w:val="left" w:pos="1440"/>
        </w:tabs>
        <w:rPr>
          <w:rFonts w:asciiTheme="minorHAnsi" w:hAnsiTheme="minorHAnsi" w:cs="Arial"/>
          <w:sz w:val="32"/>
          <w:szCs w:val="32"/>
        </w:rPr>
      </w:pPr>
      <w:r w:rsidRPr="00FD5896">
        <w:rPr>
          <w:rFonts w:asciiTheme="minorHAnsi" w:hAnsiTheme="minorHAnsi" w:cs="Arial"/>
          <w:sz w:val="32"/>
          <w:szCs w:val="32"/>
        </w:rPr>
        <w:t>Aan de hand van de belangrijkste cijfers geven we u inzicht in de financië</w:t>
      </w:r>
      <w:r w:rsidR="00B2565E" w:rsidRPr="00FD5896">
        <w:rPr>
          <w:rFonts w:asciiTheme="minorHAnsi" w:hAnsiTheme="minorHAnsi" w:cs="Arial"/>
          <w:sz w:val="32"/>
          <w:szCs w:val="32"/>
        </w:rPr>
        <w:t xml:space="preserve">le situatie van de school en </w:t>
      </w:r>
      <w:r w:rsidRPr="00FD5896">
        <w:rPr>
          <w:rFonts w:asciiTheme="minorHAnsi" w:hAnsiTheme="minorHAnsi" w:cs="Arial"/>
          <w:sz w:val="32"/>
          <w:szCs w:val="32"/>
        </w:rPr>
        <w:t>plannen voor de komende tijd.</w:t>
      </w:r>
    </w:p>
    <w:p w14:paraId="6B14AAA5" w14:textId="77777777" w:rsidR="003459E1" w:rsidRPr="00FD5896" w:rsidRDefault="003459E1" w:rsidP="003459E1">
      <w:pPr>
        <w:tabs>
          <w:tab w:val="left" w:pos="432"/>
          <w:tab w:val="left" w:pos="1440"/>
        </w:tabs>
        <w:rPr>
          <w:rFonts w:asciiTheme="minorHAnsi" w:hAnsiTheme="minorHAnsi" w:cs="Arial"/>
          <w:sz w:val="32"/>
          <w:szCs w:val="32"/>
        </w:rPr>
      </w:pPr>
    </w:p>
    <w:p w14:paraId="12E370E8" w14:textId="77777777" w:rsidR="00C70637" w:rsidRPr="00FD5896" w:rsidRDefault="00235475" w:rsidP="003459E1">
      <w:pPr>
        <w:numPr>
          <w:ilvl w:val="0"/>
          <w:numId w:val="1"/>
        </w:numPr>
        <w:tabs>
          <w:tab w:val="left" w:pos="432"/>
          <w:tab w:val="left" w:pos="1440"/>
        </w:tabs>
        <w:rPr>
          <w:rFonts w:asciiTheme="minorHAnsi" w:eastAsia="Arial" w:hAnsiTheme="minorHAnsi" w:cs="Arial"/>
          <w:sz w:val="32"/>
          <w:szCs w:val="32"/>
        </w:rPr>
      </w:pPr>
      <w:r w:rsidRPr="00FD5896">
        <w:rPr>
          <w:rFonts w:asciiTheme="minorHAnsi" w:hAnsiTheme="minorHAnsi" w:cs="Arial"/>
          <w:sz w:val="32"/>
          <w:szCs w:val="32"/>
        </w:rPr>
        <w:t>Bestuursverkiezing</w:t>
      </w:r>
      <w:r w:rsidR="00C70637" w:rsidRPr="00FD5896">
        <w:rPr>
          <w:rFonts w:asciiTheme="minorHAnsi" w:eastAsia="Arial" w:hAnsiTheme="minorHAnsi" w:cs="Arial"/>
          <w:sz w:val="32"/>
          <w:szCs w:val="32"/>
        </w:rPr>
        <w:tab/>
      </w:r>
      <w:r w:rsidR="00A32959" w:rsidRPr="00FD5896">
        <w:rPr>
          <w:rFonts w:asciiTheme="minorHAnsi" w:eastAsia="Arial" w:hAnsiTheme="minorHAnsi" w:cs="Arial"/>
          <w:sz w:val="32"/>
          <w:szCs w:val="32"/>
        </w:rPr>
        <w:tab/>
      </w:r>
    </w:p>
    <w:p w14:paraId="4B8CEA1F" w14:textId="70EB7C10" w:rsidR="00FD5896" w:rsidRDefault="003459E1" w:rsidP="0048356D">
      <w:pPr>
        <w:tabs>
          <w:tab w:val="left" w:pos="432"/>
          <w:tab w:val="left" w:pos="1440"/>
        </w:tabs>
        <w:rPr>
          <w:rFonts w:asciiTheme="minorHAnsi" w:eastAsia="Arial" w:hAnsiTheme="minorHAnsi" w:cs="Arial"/>
          <w:sz w:val="32"/>
          <w:szCs w:val="32"/>
        </w:rPr>
      </w:pPr>
      <w:r w:rsidRPr="00FD5896">
        <w:rPr>
          <w:rFonts w:asciiTheme="minorHAnsi" w:eastAsia="Arial" w:hAnsiTheme="minorHAnsi" w:cs="Arial"/>
          <w:sz w:val="32"/>
          <w:szCs w:val="32"/>
        </w:rPr>
        <w:t xml:space="preserve">Dit jaar </w:t>
      </w:r>
      <w:r w:rsidR="00D8643E" w:rsidRPr="00FD5896">
        <w:rPr>
          <w:rFonts w:asciiTheme="minorHAnsi" w:eastAsia="Arial" w:hAnsiTheme="minorHAnsi" w:cs="Arial"/>
          <w:sz w:val="32"/>
          <w:szCs w:val="32"/>
        </w:rPr>
        <w:t>zi</w:t>
      </w:r>
      <w:r w:rsidR="00CD396F" w:rsidRPr="00FD5896">
        <w:rPr>
          <w:rFonts w:asciiTheme="minorHAnsi" w:eastAsia="Arial" w:hAnsiTheme="minorHAnsi" w:cs="Arial"/>
          <w:sz w:val="32"/>
          <w:szCs w:val="32"/>
        </w:rPr>
        <w:t xml:space="preserve">jn </w:t>
      </w:r>
      <w:r w:rsidR="00A7757E" w:rsidRPr="00FD5896">
        <w:rPr>
          <w:rFonts w:asciiTheme="minorHAnsi" w:eastAsia="Arial" w:hAnsiTheme="minorHAnsi" w:cs="Arial"/>
          <w:sz w:val="32"/>
          <w:szCs w:val="32"/>
        </w:rPr>
        <w:t>Maarten Neuteboom</w:t>
      </w:r>
      <w:r w:rsidR="00CD396F" w:rsidRPr="00FD5896">
        <w:rPr>
          <w:rFonts w:asciiTheme="minorHAnsi" w:eastAsia="Arial" w:hAnsiTheme="minorHAnsi" w:cs="Arial"/>
          <w:sz w:val="32"/>
          <w:szCs w:val="32"/>
        </w:rPr>
        <w:t xml:space="preserve"> (</w:t>
      </w:r>
      <w:r w:rsidR="00A7757E" w:rsidRPr="00FD5896">
        <w:rPr>
          <w:rFonts w:asciiTheme="minorHAnsi" w:eastAsia="Arial" w:hAnsiTheme="minorHAnsi" w:cs="Arial"/>
          <w:sz w:val="32"/>
          <w:szCs w:val="32"/>
        </w:rPr>
        <w:t>voorzitter</w:t>
      </w:r>
      <w:r w:rsidR="00CD396F" w:rsidRPr="00FD5896">
        <w:rPr>
          <w:rFonts w:asciiTheme="minorHAnsi" w:eastAsia="Arial" w:hAnsiTheme="minorHAnsi" w:cs="Arial"/>
          <w:sz w:val="32"/>
          <w:szCs w:val="32"/>
        </w:rPr>
        <w:t xml:space="preserve">) en </w:t>
      </w:r>
      <w:r w:rsidR="00A7757E" w:rsidRPr="00FD5896">
        <w:rPr>
          <w:rFonts w:asciiTheme="minorHAnsi" w:eastAsia="Arial" w:hAnsiTheme="minorHAnsi" w:cs="Arial"/>
          <w:sz w:val="32"/>
          <w:szCs w:val="32"/>
        </w:rPr>
        <w:t>Jorieneke van Drenth (vice-voorzitter</w:t>
      </w:r>
      <w:r w:rsidR="00CD396F" w:rsidRPr="00FD5896">
        <w:rPr>
          <w:rFonts w:asciiTheme="minorHAnsi" w:eastAsia="Arial" w:hAnsiTheme="minorHAnsi" w:cs="Arial"/>
          <w:sz w:val="32"/>
          <w:szCs w:val="32"/>
        </w:rPr>
        <w:t xml:space="preserve">) </w:t>
      </w:r>
      <w:r w:rsidRPr="00FD5896">
        <w:rPr>
          <w:rFonts w:asciiTheme="minorHAnsi" w:eastAsia="Arial" w:hAnsiTheme="minorHAnsi" w:cs="Arial"/>
          <w:sz w:val="32"/>
          <w:szCs w:val="32"/>
        </w:rPr>
        <w:t>aftredend</w:t>
      </w:r>
      <w:r w:rsidR="00397D03" w:rsidRPr="00FD5896">
        <w:rPr>
          <w:rFonts w:asciiTheme="minorHAnsi" w:eastAsia="Arial" w:hAnsiTheme="minorHAnsi" w:cs="Arial"/>
          <w:sz w:val="32"/>
          <w:szCs w:val="32"/>
        </w:rPr>
        <w:t>.</w:t>
      </w:r>
      <w:r w:rsidR="00A7757E" w:rsidRPr="00FD5896">
        <w:rPr>
          <w:rFonts w:asciiTheme="minorHAnsi" w:eastAsia="Arial" w:hAnsiTheme="minorHAnsi" w:cs="Arial"/>
          <w:sz w:val="32"/>
          <w:szCs w:val="32"/>
        </w:rPr>
        <w:t xml:space="preserve"> Maarten stelt zich niet herkiesbaar. Jorieneke stelt zich herkiesbaar voor een jaar en zal de rol van voorzitter overnemen.</w:t>
      </w:r>
      <w:r w:rsidR="00CD396F" w:rsidRPr="00FD5896">
        <w:rPr>
          <w:rFonts w:asciiTheme="minorHAnsi" w:eastAsia="Arial" w:hAnsiTheme="minorHAnsi" w:cs="Arial"/>
          <w:sz w:val="32"/>
          <w:szCs w:val="32"/>
        </w:rPr>
        <w:t xml:space="preserve"> </w:t>
      </w:r>
      <w:r w:rsidRPr="00FD5896">
        <w:rPr>
          <w:rFonts w:asciiTheme="minorHAnsi" w:eastAsia="Arial" w:hAnsiTheme="minorHAnsi" w:cs="Arial"/>
          <w:sz w:val="32"/>
          <w:szCs w:val="32"/>
        </w:rPr>
        <w:t xml:space="preserve"> </w:t>
      </w:r>
      <w:r w:rsidR="00C70637" w:rsidRPr="00FD5896">
        <w:rPr>
          <w:rFonts w:asciiTheme="minorHAnsi" w:eastAsia="Arial" w:hAnsiTheme="minorHAnsi" w:cs="Arial"/>
          <w:sz w:val="32"/>
          <w:szCs w:val="32"/>
        </w:rPr>
        <w:t>Indien er geen tege</w:t>
      </w:r>
      <w:r w:rsidR="00A46B71" w:rsidRPr="00FD5896">
        <w:rPr>
          <w:rFonts w:asciiTheme="minorHAnsi" w:eastAsia="Arial" w:hAnsiTheme="minorHAnsi" w:cs="Arial"/>
          <w:sz w:val="32"/>
          <w:szCs w:val="32"/>
        </w:rPr>
        <w:t>nkandidaten worden ingediend, z</w:t>
      </w:r>
      <w:r w:rsidR="00CD396F" w:rsidRPr="00FD5896">
        <w:rPr>
          <w:rFonts w:asciiTheme="minorHAnsi" w:eastAsia="Arial" w:hAnsiTheme="minorHAnsi" w:cs="Arial"/>
          <w:sz w:val="32"/>
          <w:szCs w:val="32"/>
        </w:rPr>
        <w:t>al</w:t>
      </w:r>
      <w:r w:rsidR="00D8643E" w:rsidRPr="00FD5896">
        <w:rPr>
          <w:rFonts w:asciiTheme="minorHAnsi" w:eastAsia="Arial" w:hAnsiTheme="minorHAnsi" w:cs="Arial"/>
          <w:sz w:val="32"/>
          <w:szCs w:val="32"/>
        </w:rPr>
        <w:t xml:space="preserve"> z</w:t>
      </w:r>
      <w:r w:rsidR="00C70637" w:rsidRPr="00FD5896">
        <w:rPr>
          <w:rFonts w:asciiTheme="minorHAnsi" w:eastAsia="Arial" w:hAnsiTheme="minorHAnsi" w:cs="Arial"/>
          <w:sz w:val="32"/>
          <w:szCs w:val="32"/>
        </w:rPr>
        <w:t>ij automatisch herkozen worden.</w:t>
      </w:r>
      <w:r w:rsidR="00397D03" w:rsidRPr="00FD5896">
        <w:rPr>
          <w:rFonts w:asciiTheme="minorHAnsi" w:eastAsia="Arial" w:hAnsiTheme="minorHAnsi" w:cs="Arial"/>
          <w:sz w:val="32"/>
          <w:szCs w:val="32"/>
        </w:rPr>
        <w:t xml:space="preserve"> </w:t>
      </w:r>
      <w:r w:rsidR="00A7757E" w:rsidRPr="00FD5896">
        <w:rPr>
          <w:rFonts w:asciiTheme="minorHAnsi" w:eastAsia="Arial" w:hAnsiTheme="minorHAnsi" w:cs="Arial"/>
          <w:sz w:val="32"/>
          <w:szCs w:val="32"/>
        </w:rPr>
        <w:t xml:space="preserve">Daarnaast neemt Klaas van Kalkeren </w:t>
      </w:r>
      <w:r w:rsidR="00E45B77" w:rsidRPr="00FD5896">
        <w:rPr>
          <w:rFonts w:asciiTheme="minorHAnsi" w:eastAsia="Arial" w:hAnsiTheme="minorHAnsi" w:cs="Arial"/>
          <w:sz w:val="32"/>
          <w:szCs w:val="32"/>
        </w:rPr>
        <w:t xml:space="preserve">na 8 jaar </w:t>
      </w:r>
      <w:r w:rsidR="00A7757E" w:rsidRPr="00FD5896">
        <w:rPr>
          <w:rFonts w:asciiTheme="minorHAnsi" w:eastAsia="Arial" w:hAnsiTheme="minorHAnsi" w:cs="Arial"/>
          <w:sz w:val="32"/>
          <w:szCs w:val="32"/>
        </w:rPr>
        <w:t>afscheid van het bestuur.</w:t>
      </w:r>
    </w:p>
    <w:p w14:paraId="15036D26" w14:textId="77777777" w:rsidR="00FD5896" w:rsidRDefault="00FD5896">
      <w:pPr>
        <w:widowControl/>
        <w:suppressAutoHyphens w:val="0"/>
        <w:rPr>
          <w:rFonts w:asciiTheme="minorHAnsi" w:eastAsia="Arial" w:hAnsiTheme="minorHAnsi" w:cs="Arial"/>
          <w:sz w:val="32"/>
          <w:szCs w:val="32"/>
        </w:rPr>
      </w:pPr>
      <w:r>
        <w:rPr>
          <w:rFonts w:asciiTheme="minorHAnsi" w:eastAsia="Arial" w:hAnsiTheme="minorHAnsi" w:cs="Arial"/>
          <w:sz w:val="32"/>
          <w:szCs w:val="32"/>
        </w:rPr>
        <w:br w:type="page"/>
      </w:r>
    </w:p>
    <w:p w14:paraId="3544E8C2" w14:textId="30A8A6E1" w:rsidR="006770BA" w:rsidRPr="00FD5896" w:rsidRDefault="00011DAE" w:rsidP="00247CC3">
      <w:pPr>
        <w:rPr>
          <w:rFonts w:asciiTheme="minorHAnsi" w:eastAsia="Arial" w:hAnsiTheme="minorHAnsi" w:cs="Arial"/>
          <w:sz w:val="32"/>
          <w:szCs w:val="32"/>
        </w:rPr>
      </w:pPr>
      <w:r w:rsidRPr="00FD5896">
        <w:rPr>
          <w:rFonts w:asciiTheme="minorHAnsi" w:eastAsia="Arial" w:hAnsiTheme="minorHAnsi" w:cs="Arial"/>
          <w:sz w:val="32"/>
          <w:szCs w:val="32"/>
        </w:rPr>
        <w:t xml:space="preserve">Het bestuur heeft in de afgelopen periode gezocht naar kandidaten </w:t>
      </w:r>
      <w:r w:rsidR="006770BA" w:rsidRPr="00FD5896">
        <w:rPr>
          <w:rFonts w:asciiTheme="minorHAnsi" w:eastAsia="Arial" w:hAnsiTheme="minorHAnsi" w:cs="Arial"/>
          <w:sz w:val="32"/>
          <w:szCs w:val="32"/>
        </w:rPr>
        <w:t>voor</w:t>
      </w:r>
      <w:r w:rsidRPr="00FD5896">
        <w:rPr>
          <w:rFonts w:asciiTheme="minorHAnsi" w:eastAsia="Arial" w:hAnsiTheme="minorHAnsi" w:cs="Arial"/>
          <w:sz w:val="32"/>
          <w:szCs w:val="32"/>
        </w:rPr>
        <w:t xml:space="preserve"> </w:t>
      </w:r>
      <w:r w:rsidR="00263D9B" w:rsidRPr="00FD5896">
        <w:rPr>
          <w:rFonts w:asciiTheme="minorHAnsi" w:eastAsia="Arial" w:hAnsiTheme="minorHAnsi" w:cs="Arial"/>
          <w:sz w:val="32"/>
          <w:szCs w:val="32"/>
        </w:rPr>
        <w:t>een algemene bestuursfunctie</w:t>
      </w:r>
      <w:r w:rsidR="00E45B77" w:rsidRPr="00FD5896">
        <w:rPr>
          <w:rFonts w:asciiTheme="minorHAnsi" w:eastAsia="Arial" w:hAnsiTheme="minorHAnsi" w:cs="Arial"/>
          <w:sz w:val="32"/>
          <w:szCs w:val="32"/>
        </w:rPr>
        <w:t xml:space="preserve">. </w:t>
      </w:r>
      <w:r w:rsidR="00247CC3" w:rsidRPr="00FD5896">
        <w:rPr>
          <w:rFonts w:asciiTheme="minorHAnsi" w:eastAsia="Arial" w:hAnsiTheme="minorHAnsi" w:cs="Arial"/>
          <w:sz w:val="32"/>
          <w:szCs w:val="32"/>
        </w:rPr>
        <w:t>Jos Verspui</w:t>
      </w:r>
      <w:r w:rsidRPr="00FD5896">
        <w:rPr>
          <w:rFonts w:asciiTheme="minorHAnsi" w:eastAsia="Arial" w:hAnsiTheme="minorHAnsi" w:cs="Arial"/>
          <w:sz w:val="32"/>
          <w:szCs w:val="32"/>
        </w:rPr>
        <w:t xml:space="preserve"> </w:t>
      </w:r>
      <w:r w:rsidR="006770BA" w:rsidRPr="00FD5896">
        <w:rPr>
          <w:rFonts w:asciiTheme="minorHAnsi" w:eastAsia="Arial" w:hAnsiTheme="minorHAnsi" w:cs="Arial"/>
          <w:sz w:val="32"/>
          <w:szCs w:val="32"/>
        </w:rPr>
        <w:t>is</w:t>
      </w:r>
      <w:r w:rsidRPr="00FD5896">
        <w:rPr>
          <w:rFonts w:asciiTheme="minorHAnsi" w:eastAsia="Arial" w:hAnsiTheme="minorHAnsi" w:cs="Arial"/>
          <w:sz w:val="32"/>
          <w:szCs w:val="32"/>
        </w:rPr>
        <w:t xml:space="preserve"> daartoe bereid</w:t>
      </w:r>
      <w:r w:rsidR="009434A4" w:rsidRPr="00FD5896">
        <w:rPr>
          <w:rFonts w:asciiTheme="minorHAnsi" w:eastAsia="Arial" w:hAnsiTheme="minorHAnsi" w:cs="Arial"/>
          <w:sz w:val="32"/>
          <w:szCs w:val="32"/>
        </w:rPr>
        <w:t xml:space="preserve"> gevonden.</w:t>
      </w:r>
      <w:r w:rsidR="00972AD1" w:rsidRPr="00FD5896">
        <w:rPr>
          <w:rFonts w:asciiTheme="minorHAnsi" w:eastAsia="Arial" w:hAnsiTheme="minorHAnsi" w:cs="Arial"/>
          <w:sz w:val="32"/>
          <w:szCs w:val="32"/>
        </w:rPr>
        <w:t xml:space="preserve"> Hij</w:t>
      </w:r>
      <w:r w:rsidR="002D572F" w:rsidRPr="00FD5896">
        <w:rPr>
          <w:rFonts w:asciiTheme="minorHAnsi" w:eastAsia="Arial" w:hAnsiTheme="minorHAnsi" w:cs="Arial"/>
          <w:sz w:val="32"/>
          <w:szCs w:val="32"/>
        </w:rPr>
        <w:t xml:space="preserve"> stelt</w:t>
      </w:r>
      <w:r w:rsidR="00972AD1" w:rsidRPr="00FD5896">
        <w:rPr>
          <w:rFonts w:asciiTheme="minorHAnsi" w:eastAsia="Arial" w:hAnsiTheme="minorHAnsi" w:cs="Arial"/>
          <w:sz w:val="32"/>
          <w:szCs w:val="32"/>
        </w:rPr>
        <w:t xml:space="preserve"> zich verderop in deze uitnodiging aan u voor. </w:t>
      </w:r>
      <w:r w:rsidR="006770BA" w:rsidRPr="00FD5896">
        <w:rPr>
          <w:rFonts w:asciiTheme="minorHAnsi" w:eastAsia="Arial" w:hAnsiTheme="minorHAnsi" w:cs="Arial"/>
          <w:sz w:val="32"/>
          <w:szCs w:val="32"/>
        </w:rPr>
        <w:t>Ti</w:t>
      </w:r>
      <w:r w:rsidR="00247CC3" w:rsidRPr="00FD5896">
        <w:rPr>
          <w:rFonts w:asciiTheme="minorHAnsi" w:eastAsia="Arial" w:hAnsiTheme="minorHAnsi" w:cs="Arial"/>
          <w:sz w:val="32"/>
          <w:szCs w:val="32"/>
        </w:rPr>
        <w:t xml:space="preserve">jdens de vergadering worden de leden uitgenodigd om door middel van stemming kenbaar te maken of de toetreding van deze </w:t>
      </w:r>
      <w:r w:rsidR="00972AD1" w:rsidRPr="00FD5896">
        <w:rPr>
          <w:rFonts w:asciiTheme="minorHAnsi" w:eastAsia="Arial" w:hAnsiTheme="minorHAnsi" w:cs="Arial"/>
          <w:sz w:val="32"/>
          <w:szCs w:val="32"/>
        </w:rPr>
        <w:t>kandidaat</w:t>
      </w:r>
      <w:r w:rsidR="00247CC3" w:rsidRPr="00FD5896">
        <w:rPr>
          <w:rFonts w:asciiTheme="minorHAnsi" w:eastAsia="Arial" w:hAnsiTheme="minorHAnsi" w:cs="Arial"/>
          <w:sz w:val="32"/>
          <w:szCs w:val="32"/>
        </w:rPr>
        <w:t xml:space="preserve"> tot het bestuur door u wordt gesteund. Er kan met volmacht gestemd worden. Ieder lid van de vereniging mag van één ander lid een volmacht stem uitbrengen. Hiervoor dient u het formulier te gebruiken ‘stemmen bij volmacht’, wat te vinden is op www.cbssamenopweg.nl onder downloads.</w:t>
      </w:r>
      <w:r w:rsidR="00972AD1" w:rsidRPr="00FD5896">
        <w:rPr>
          <w:rFonts w:asciiTheme="minorHAnsi" w:eastAsia="Arial" w:hAnsiTheme="minorHAnsi" w:cs="Arial"/>
          <w:sz w:val="32"/>
          <w:szCs w:val="32"/>
        </w:rPr>
        <w:t xml:space="preserve"> </w:t>
      </w:r>
    </w:p>
    <w:p w14:paraId="793D0172" w14:textId="77777777" w:rsidR="006770BA" w:rsidRPr="00FD5896" w:rsidRDefault="006770BA" w:rsidP="00247CC3">
      <w:pPr>
        <w:rPr>
          <w:rFonts w:asciiTheme="minorHAnsi" w:eastAsia="Arial" w:hAnsiTheme="minorHAnsi" w:cs="Arial"/>
          <w:sz w:val="32"/>
          <w:szCs w:val="32"/>
        </w:rPr>
      </w:pPr>
    </w:p>
    <w:p w14:paraId="1DF548D4" w14:textId="26628185" w:rsidR="00247CC3" w:rsidRPr="00FD5896" w:rsidRDefault="002D572F" w:rsidP="00247CC3">
      <w:pPr>
        <w:rPr>
          <w:rFonts w:asciiTheme="minorHAnsi" w:eastAsia="Arial" w:hAnsiTheme="minorHAnsi" w:cs="Arial"/>
          <w:sz w:val="32"/>
          <w:szCs w:val="32"/>
        </w:rPr>
      </w:pPr>
      <w:r w:rsidRPr="00FD5896">
        <w:rPr>
          <w:rFonts w:asciiTheme="minorHAnsi" w:eastAsia="Arial" w:hAnsiTheme="minorHAnsi" w:cs="Arial"/>
          <w:sz w:val="32"/>
          <w:szCs w:val="32"/>
        </w:rPr>
        <w:t xml:space="preserve">Voor de </w:t>
      </w:r>
      <w:r w:rsidR="006770BA" w:rsidRPr="00FD5896">
        <w:rPr>
          <w:rFonts w:asciiTheme="minorHAnsi" w:eastAsia="Arial" w:hAnsiTheme="minorHAnsi" w:cs="Arial"/>
          <w:sz w:val="32"/>
          <w:szCs w:val="32"/>
        </w:rPr>
        <w:t xml:space="preserve">tweede </w:t>
      </w:r>
      <w:r w:rsidR="00972AD1" w:rsidRPr="00FD5896">
        <w:rPr>
          <w:rFonts w:asciiTheme="minorHAnsi" w:eastAsia="Arial" w:hAnsiTheme="minorHAnsi" w:cs="Arial"/>
          <w:sz w:val="32"/>
          <w:szCs w:val="32"/>
        </w:rPr>
        <w:t xml:space="preserve">vacature </w:t>
      </w:r>
      <w:r w:rsidRPr="00FD5896">
        <w:rPr>
          <w:rFonts w:asciiTheme="minorHAnsi" w:eastAsia="Arial" w:hAnsiTheme="minorHAnsi" w:cs="Arial"/>
          <w:sz w:val="32"/>
          <w:szCs w:val="32"/>
        </w:rPr>
        <w:t>is nog geen kandidaat gevonden</w:t>
      </w:r>
      <w:r w:rsidR="00972AD1" w:rsidRPr="00FD5896">
        <w:rPr>
          <w:rFonts w:asciiTheme="minorHAnsi" w:eastAsia="Arial" w:hAnsiTheme="minorHAnsi" w:cs="Arial"/>
          <w:sz w:val="32"/>
          <w:szCs w:val="32"/>
        </w:rPr>
        <w:t xml:space="preserve">. </w:t>
      </w:r>
      <w:r w:rsidR="006770BA" w:rsidRPr="00FD5896">
        <w:rPr>
          <w:rFonts w:asciiTheme="minorHAnsi" w:eastAsia="Arial" w:hAnsiTheme="minorHAnsi" w:cs="Arial"/>
          <w:sz w:val="32"/>
          <w:szCs w:val="32"/>
        </w:rPr>
        <w:t xml:space="preserve">Het gaat hier om de rol van algemeen bestuurslid met doorgroei naar de rol van voorzitter. </w:t>
      </w:r>
      <w:r w:rsidRPr="00FD5896">
        <w:rPr>
          <w:rFonts w:asciiTheme="minorHAnsi" w:eastAsia="Arial" w:hAnsiTheme="minorHAnsi" w:cs="Arial"/>
          <w:sz w:val="32"/>
          <w:szCs w:val="32"/>
        </w:rPr>
        <w:t>Mocht u geïnteresseerd zijn, of iemand weten die u in deze functie vindt passen, dan wordt u uitgenodigd dit bij één van de bestuursleden kenbaar te maken.</w:t>
      </w:r>
    </w:p>
    <w:p w14:paraId="7CA173F7" w14:textId="77777777" w:rsidR="004A69EE" w:rsidRPr="00FD5896" w:rsidRDefault="004A69EE" w:rsidP="00247CC3">
      <w:pPr>
        <w:rPr>
          <w:rFonts w:asciiTheme="minorHAnsi" w:eastAsia="Arial" w:hAnsiTheme="minorHAnsi" w:cs="Arial"/>
          <w:sz w:val="32"/>
          <w:szCs w:val="32"/>
        </w:rPr>
      </w:pPr>
    </w:p>
    <w:p w14:paraId="023A7113" w14:textId="77777777" w:rsidR="0022003E" w:rsidRPr="00FD5896" w:rsidRDefault="003910A1" w:rsidP="0022003E">
      <w:pPr>
        <w:pStyle w:val="Lijstalinea"/>
        <w:numPr>
          <w:ilvl w:val="0"/>
          <w:numId w:val="12"/>
        </w:numPr>
        <w:ind w:left="360"/>
        <w:rPr>
          <w:rFonts w:asciiTheme="minorHAnsi" w:eastAsia="Arial" w:hAnsiTheme="minorHAnsi" w:cs="Arial"/>
          <w:sz w:val="32"/>
          <w:szCs w:val="32"/>
        </w:rPr>
      </w:pPr>
      <w:r w:rsidRPr="00FD5896">
        <w:rPr>
          <w:rFonts w:asciiTheme="minorHAnsi" w:eastAsia="Arial" w:hAnsiTheme="minorHAnsi" w:cs="Arial"/>
          <w:sz w:val="32"/>
          <w:szCs w:val="32"/>
        </w:rPr>
        <w:t>Reacties en rondvraag</w:t>
      </w:r>
    </w:p>
    <w:p w14:paraId="100B5BD5" w14:textId="206CEDE4" w:rsidR="0022003E" w:rsidRPr="00FD5896" w:rsidRDefault="0022003E" w:rsidP="0022003E">
      <w:pPr>
        <w:pStyle w:val="Lijstalinea"/>
        <w:numPr>
          <w:ilvl w:val="0"/>
          <w:numId w:val="12"/>
        </w:numPr>
        <w:ind w:left="360"/>
        <w:rPr>
          <w:rFonts w:asciiTheme="minorHAnsi" w:eastAsia="Arial" w:hAnsiTheme="minorHAnsi" w:cs="Arial"/>
          <w:sz w:val="32"/>
          <w:szCs w:val="32"/>
        </w:rPr>
      </w:pPr>
      <w:r w:rsidRPr="00FD5896">
        <w:rPr>
          <w:rFonts w:ascii="Calibri" w:eastAsia="Arial" w:hAnsi="Calibri" w:cs="Arial"/>
          <w:kern w:val="2"/>
          <w:sz w:val="32"/>
          <w:szCs w:val="32"/>
        </w:rPr>
        <w:t xml:space="preserve">Het officiële gedeelte van de avond wordt afgesloten met </w:t>
      </w:r>
      <w:r w:rsidR="002D572F" w:rsidRPr="00FD5896">
        <w:rPr>
          <w:rFonts w:ascii="Calibri" w:eastAsia="Arial" w:hAnsi="Calibri" w:cs="Arial"/>
          <w:kern w:val="2"/>
          <w:sz w:val="32"/>
          <w:szCs w:val="32"/>
        </w:rPr>
        <w:t xml:space="preserve">een </w:t>
      </w:r>
      <w:r w:rsidRPr="00FD5896">
        <w:rPr>
          <w:rFonts w:ascii="Calibri" w:hAnsi="Calibri" w:cs="Arial"/>
          <w:kern w:val="2"/>
          <w:sz w:val="32"/>
          <w:szCs w:val="32"/>
        </w:rPr>
        <w:t>gebed</w:t>
      </w:r>
      <w:r w:rsidRPr="00FD5896">
        <w:rPr>
          <w:rFonts w:ascii="Calibri" w:eastAsia="Arial" w:hAnsi="Calibri" w:cs="Arial"/>
          <w:kern w:val="2"/>
          <w:sz w:val="32"/>
          <w:szCs w:val="32"/>
        </w:rPr>
        <w:t>.</w:t>
      </w:r>
    </w:p>
    <w:p w14:paraId="285B668B" w14:textId="0E16BE08" w:rsidR="00011DAE" w:rsidRPr="00FD5896" w:rsidRDefault="00011DAE" w:rsidP="0022003E">
      <w:pPr>
        <w:pStyle w:val="Lijstalinea"/>
        <w:numPr>
          <w:ilvl w:val="0"/>
          <w:numId w:val="12"/>
        </w:numPr>
        <w:ind w:left="360"/>
        <w:rPr>
          <w:rFonts w:asciiTheme="minorHAnsi" w:eastAsia="Arial" w:hAnsiTheme="minorHAnsi" w:cs="Arial"/>
          <w:sz w:val="32"/>
          <w:szCs w:val="32"/>
        </w:rPr>
      </w:pPr>
      <w:r w:rsidRPr="00FD5896">
        <w:rPr>
          <w:rFonts w:ascii="Calibri" w:eastAsia="Arial" w:hAnsi="Calibri" w:cs="Arial"/>
          <w:kern w:val="2"/>
          <w:sz w:val="32"/>
          <w:szCs w:val="32"/>
        </w:rPr>
        <w:t>Korte pauze</w:t>
      </w:r>
    </w:p>
    <w:p w14:paraId="429CAFA6" w14:textId="77777777" w:rsidR="0022003E" w:rsidRPr="00FD5896" w:rsidRDefault="0022003E" w:rsidP="00011DAE">
      <w:pPr>
        <w:rPr>
          <w:rFonts w:asciiTheme="minorHAnsi" w:eastAsia="Arial" w:hAnsiTheme="minorHAnsi" w:cs="Arial"/>
          <w:sz w:val="32"/>
          <w:szCs w:val="32"/>
        </w:rPr>
      </w:pPr>
    </w:p>
    <w:p w14:paraId="61CBCDB8" w14:textId="556D83F7" w:rsidR="0022003E" w:rsidRPr="00FD5896" w:rsidRDefault="0022003E" w:rsidP="0022003E">
      <w:pPr>
        <w:rPr>
          <w:rFonts w:ascii="Calibri" w:eastAsia="Arial" w:hAnsi="Calibri" w:cs="Arial"/>
          <w:b/>
          <w:kern w:val="2"/>
          <w:sz w:val="32"/>
          <w:szCs w:val="32"/>
        </w:rPr>
      </w:pPr>
      <w:r w:rsidRPr="00FD5896">
        <w:rPr>
          <w:rFonts w:ascii="Calibri" w:eastAsia="Arial" w:hAnsi="Calibri" w:cs="Arial"/>
          <w:b/>
          <w:kern w:val="2"/>
          <w:sz w:val="32"/>
          <w:szCs w:val="32"/>
        </w:rPr>
        <w:t xml:space="preserve">20.30 Deel II: </w:t>
      </w:r>
      <w:r w:rsidR="00263D9B" w:rsidRPr="00FD5896">
        <w:rPr>
          <w:rFonts w:ascii="Calibri" w:eastAsia="Arial" w:hAnsi="Calibri" w:cs="Arial"/>
          <w:b/>
          <w:kern w:val="2"/>
          <w:sz w:val="32"/>
          <w:szCs w:val="32"/>
        </w:rPr>
        <w:t>De ontwikkeling van jongens en meisjes, door Hanneke Poot</w:t>
      </w:r>
    </w:p>
    <w:p w14:paraId="44345392" w14:textId="77777777" w:rsidR="00263D9B" w:rsidRPr="00FD5896" w:rsidRDefault="00263D9B" w:rsidP="0022003E">
      <w:pPr>
        <w:rPr>
          <w:rFonts w:ascii="Calibri" w:eastAsia="Arial" w:hAnsi="Calibri" w:cs="Arial"/>
          <w:b/>
          <w:kern w:val="2"/>
          <w:sz w:val="32"/>
          <w:szCs w:val="32"/>
        </w:rPr>
      </w:pPr>
    </w:p>
    <w:p w14:paraId="223A5DCB" w14:textId="36ACDAD5" w:rsidR="004A69EE" w:rsidRPr="00FD5896" w:rsidRDefault="004A69EE" w:rsidP="004A69EE">
      <w:pPr>
        <w:tabs>
          <w:tab w:val="left" w:pos="1080"/>
        </w:tabs>
        <w:rPr>
          <w:rFonts w:ascii="Calibri" w:hAnsi="Calibri" w:cs="Arial"/>
          <w:kern w:val="2"/>
          <w:sz w:val="32"/>
          <w:szCs w:val="32"/>
        </w:rPr>
      </w:pPr>
      <w:r w:rsidRPr="00FD5896">
        <w:rPr>
          <w:rFonts w:ascii="Calibri" w:hAnsi="Calibri" w:cs="Arial"/>
          <w:kern w:val="2"/>
          <w:sz w:val="32"/>
          <w:szCs w:val="32"/>
        </w:rPr>
        <w:t xml:space="preserve">Hanneke Poot is kinderfysiotherapeute, psychomotorisch remedial teacher en docente. Zij spreekt en schrijft over de ontwikkeling van kinderen in deze tijd, en zal op deze avond spreken over het verschil in de ontwikkeling van jongens en meisjes. </w:t>
      </w:r>
    </w:p>
    <w:p w14:paraId="09846A0C" w14:textId="10C1F32C" w:rsidR="00263D9B" w:rsidRPr="00FD5896" w:rsidRDefault="00263D9B" w:rsidP="00263D9B">
      <w:pPr>
        <w:tabs>
          <w:tab w:val="left" w:pos="1080"/>
        </w:tabs>
        <w:rPr>
          <w:rFonts w:ascii="Calibri" w:hAnsi="Calibri" w:cs="Arial"/>
          <w:kern w:val="2"/>
          <w:sz w:val="32"/>
          <w:szCs w:val="32"/>
        </w:rPr>
      </w:pPr>
      <w:r w:rsidRPr="00FD5896">
        <w:rPr>
          <w:rFonts w:ascii="Calibri" w:hAnsi="Calibri" w:cs="Arial"/>
          <w:kern w:val="2"/>
          <w:sz w:val="32"/>
          <w:szCs w:val="32"/>
        </w:rPr>
        <w:t>Welke verschillen ervaart u tussen jongens en meisjes? Wat is de reden van de</w:t>
      </w:r>
      <w:r w:rsidR="004A69EE" w:rsidRPr="00FD5896">
        <w:rPr>
          <w:rFonts w:ascii="Calibri" w:hAnsi="Calibri" w:cs="Arial"/>
          <w:kern w:val="2"/>
          <w:sz w:val="32"/>
          <w:szCs w:val="32"/>
        </w:rPr>
        <w:t xml:space="preserve">ze verschillen? </w:t>
      </w:r>
      <w:r w:rsidRPr="00FD5896">
        <w:rPr>
          <w:rFonts w:ascii="Calibri" w:hAnsi="Calibri" w:cs="Arial"/>
          <w:kern w:val="2"/>
          <w:sz w:val="32"/>
          <w:szCs w:val="32"/>
        </w:rPr>
        <w:t>Kennis over de verschillen in ontwikkeling biedt de mogelijkheid om kinderen te helpen en uit te dagen naar hun mogelijkheden. Hierdoor ontstaat begrip,</w:t>
      </w:r>
      <w:r w:rsidR="009434A4" w:rsidRPr="00FD5896">
        <w:rPr>
          <w:rFonts w:ascii="Calibri" w:hAnsi="Calibri" w:cs="Arial"/>
          <w:kern w:val="2"/>
          <w:sz w:val="32"/>
          <w:szCs w:val="32"/>
        </w:rPr>
        <w:t xml:space="preserve"> </w:t>
      </w:r>
      <w:r w:rsidRPr="00FD5896">
        <w:rPr>
          <w:rFonts w:ascii="Calibri" w:hAnsi="Calibri" w:cs="Arial"/>
          <w:kern w:val="2"/>
          <w:sz w:val="32"/>
          <w:szCs w:val="32"/>
        </w:rPr>
        <w:t xml:space="preserve">waardoor we anders naar hen kunnen kijken en </w:t>
      </w:r>
      <w:r w:rsidR="00E45B77" w:rsidRPr="00FD5896">
        <w:rPr>
          <w:rFonts w:ascii="Calibri" w:hAnsi="Calibri" w:cs="Arial"/>
          <w:kern w:val="2"/>
          <w:sz w:val="32"/>
          <w:szCs w:val="32"/>
        </w:rPr>
        <w:t xml:space="preserve">hen kunnen </w:t>
      </w:r>
      <w:r w:rsidRPr="00FD5896">
        <w:rPr>
          <w:rFonts w:ascii="Calibri" w:hAnsi="Calibri" w:cs="Arial"/>
          <w:kern w:val="2"/>
          <w:sz w:val="32"/>
          <w:szCs w:val="32"/>
        </w:rPr>
        <w:t>waarderen.</w:t>
      </w:r>
    </w:p>
    <w:p w14:paraId="62A00813" w14:textId="77777777" w:rsidR="0022003E" w:rsidRPr="00FD5896" w:rsidRDefault="0022003E" w:rsidP="0022003E">
      <w:pPr>
        <w:tabs>
          <w:tab w:val="left" w:pos="1080"/>
        </w:tabs>
        <w:rPr>
          <w:rFonts w:ascii="Calibri" w:hAnsi="Calibri" w:cs="Arial"/>
          <w:kern w:val="2"/>
          <w:sz w:val="32"/>
          <w:szCs w:val="32"/>
        </w:rPr>
      </w:pPr>
    </w:p>
    <w:p w14:paraId="69D29C40" w14:textId="198D3422" w:rsidR="0022003E" w:rsidRPr="00FD5896" w:rsidRDefault="0022003E" w:rsidP="00787D5D">
      <w:pPr>
        <w:numPr>
          <w:ilvl w:val="0"/>
          <w:numId w:val="13"/>
        </w:numPr>
        <w:tabs>
          <w:tab w:val="left" w:pos="432"/>
          <w:tab w:val="left" w:pos="1440"/>
        </w:tabs>
        <w:rPr>
          <w:rFonts w:asciiTheme="minorHAnsi" w:eastAsia="Arial" w:hAnsiTheme="minorHAnsi" w:cs="Arial"/>
          <w:sz w:val="32"/>
          <w:szCs w:val="32"/>
        </w:rPr>
      </w:pPr>
      <w:r w:rsidRPr="00FD5896">
        <w:rPr>
          <w:rFonts w:ascii="Calibri" w:hAnsi="Calibri" w:cs="Arial"/>
          <w:kern w:val="2"/>
          <w:sz w:val="32"/>
          <w:szCs w:val="32"/>
        </w:rPr>
        <w:t>22.00 Sluiting</w:t>
      </w:r>
    </w:p>
    <w:p w14:paraId="32643733" w14:textId="77777777" w:rsidR="003910A1" w:rsidRPr="006273FC" w:rsidRDefault="003910A1" w:rsidP="00B80B42">
      <w:pPr>
        <w:pStyle w:val="Lijstalinea"/>
        <w:ind w:left="72"/>
        <w:rPr>
          <w:rFonts w:asciiTheme="minorHAnsi" w:eastAsia="Arial" w:hAnsiTheme="minorHAnsi" w:cs="Arial"/>
          <w:sz w:val="22"/>
          <w:szCs w:val="22"/>
        </w:rPr>
      </w:pPr>
    </w:p>
    <w:p w14:paraId="699E32DD" w14:textId="77777777" w:rsidR="00C579D7" w:rsidRPr="00FD5896" w:rsidRDefault="00C579D7" w:rsidP="00C579D7">
      <w:pPr>
        <w:rPr>
          <w:rFonts w:asciiTheme="minorHAnsi" w:hAnsiTheme="minorHAnsi" w:cs="Arial"/>
          <w:sz w:val="28"/>
          <w:szCs w:val="22"/>
        </w:rPr>
      </w:pPr>
      <w:r w:rsidRPr="00FD5896">
        <w:rPr>
          <w:rFonts w:asciiTheme="minorHAnsi" w:hAnsiTheme="minorHAnsi" w:cs="Arial"/>
          <w:sz w:val="28"/>
          <w:szCs w:val="22"/>
          <w:vertAlign w:val="superscript"/>
        </w:rPr>
        <w:t>1)</w:t>
      </w:r>
      <w:r w:rsidRPr="00FD5896">
        <w:rPr>
          <w:rFonts w:asciiTheme="minorHAnsi" w:hAnsiTheme="minorHAnsi" w:cs="Arial"/>
          <w:sz w:val="28"/>
          <w:szCs w:val="22"/>
        </w:rPr>
        <w:t xml:space="preserve">  </w:t>
      </w:r>
      <w:r w:rsidRPr="00FD5896">
        <w:rPr>
          <w:rFonts w:asciiTheme="minorHAnsi" w:hAnsiTheme="minorHAnsi" w:cs="Arial"/>
          <w:sz w:val="20"/>
          <w:szCs w:val="16"/>
        </w:rPr>
        <w:t>Meegestuurd met deze uitnodiging</w:t>
      </w:r>
      <w:r w:rsidR="00234011" w:rsidRPr="00FD5896">
        <w:rPr>
          <w:rFonts w:asciiTheme="minorHAnsi" w:hAnsiTheme="minorHAnsi" w:cs="Arial"/>
          <w:sz w:val="20"/>
          <w:szCs w:val="16"/>
        </w:rPr>
        <w:t xml:space="preserve"> en/of  te vinden op </w:t>
      </w:r>
      <w:hyperlink r:id="rId15" w:history="1">
        <w:r w:rsidR="00234011" w:rsidRPr="00FD5896">
          <w:rPr>
            <w:rStyle w:val="Hyperlink"/>
            <w:rFonts w:asciiTheme="minorHAnsi" w:hAnsiTheme="minorHAnsi" w:cs="Arial"/>
            <w:sz w:val="20"/>
            <w:szCs w:val="16"/>
          </w:rPr>
          <w:t>www.cbssamenopweg.nl</w:t>
        </w:r>
      </w:hyperlink>
      <w:r w:rsidR="001905B4" w:rsidRPr="00FD5896">
        <w:rPr>
          <w:rFonts w:asciiTheme="minorHAnsi" w:hAnsiTheme="minorHAnsi" w:cs="Arial"/>
          <w:sz w:val="20"/>
          <w:szCs w:val="16"/>
        </w:rPr>
        <w:t xml:space="preserve"> onder downloads.</w:t>
      </w:r>
    </w:p>
    <w:p w14:paraId="75123B13" w14:textId="77777777" w:rsidR="00A47479" w:rsidRPr="00FD5896" w:rsidRDefault="00C579D7" w:rsidP="002610C2">
      <w:pPr>
        <w:rPr>
          <w:rFonts w:asciiTheme="minorHAnsi" w:hAnsiTheme="minorHAnsi" w:cs="Arial"/>
          <w:sz w:val="20"/>
          <w:szCs w:val="16"/>
        </w:rPr>
      </w:pPr>
      <w:r w:rsidRPr="00FD5896">
        <w:rPr>
          <w:rFonts w:asciiTheme="minorHAnsi" w:hAnsiTheme="minorHAnsi" w:cs="Arial"/>
          <w:sz w:val="28"/>
          <w:szCs w:val="22"/>
          <w:vertAlign w:val="superscript"/>
        </w:rPr>
        <w:t>2)</w:t>
      </w:r>
      <w:r w:rsidRPr="00FD5896">
        <w:rPr>
          <w:rFonts w:asciiTheme="minorHAnsi" w:hAnsiTheme="minorHAnsi" w:cs="Arial"/>
          <w:sz w:val="28"/>
          <w:szCs w:val="22"/>
        </w:rPr>
        <w:t xml:space="preserve">  </w:t>
      </w:r>
      <w:r w:rsidRPr="00FD5896">
        <w:rPr>
          <w:rFonts w:asciiTheme="minorHAnsi" w:hAnsiTheme="minorHAnsi" w:cs="Arial"/>
          <w:sz w:val="20"/>
          <w:szCs w:val="16"/>
        </w:rPr>
        <w:t xml:space="preserve">Het complete jaarverslag kunt u vinden op </w:t>
      </w:r>
      <w:hyperlink r:id="rId16" w:history="1">
        <w:r w:rsidR="00DB1DAF" w:rsidRPr="00FD5896">
          <w:rPr>
            <w:rStyle w:val="Hyperlink"/>
            <w:rFonts w:asciiTheme="minorHAnsi" w:hAnsiTheme="minorHAnsi" w:cs="Arial"/>
            <w:sz w:val="20"/>
            <w:szCs w:val="16"/>
          </w:rPr>
          <w:t>www.cbssamenopweg.nl</w:t>
        </w:r>
      </w:hyperlink>
      <w:r w:rsidR="001905B4" w:rsidRPr="00FD5896">
        <w:rPr>
          <w:rFonts w:asciiTheme="minorHAnsi" w:hAnsiTheme="minorHAnsi" w:cs="Arial"/>
          <w:sz w:val="20"/>
          <w:szCs w:val="16"/>
        </w:rPr>
        <w:t xml:space="preserve"> onder downloads.</w:t>
      </w:r>
    </w:p>
    <w:p w14:paraId="3191282D" w14:textId="293DFF00" w:rsidR="00032A00" w:rsidRPr="00FD5896" w:rsidRDefault="0030752F" w:rsidP="00226EF7">
      <w:pPr>
        <w:widowControl/>
        <w:suppressAutoHyphens w:val="0"/>
        <w:rPr>
          <w:rFonts w:asciiTheme="minorHAnsi" w:hAnsiTheme="minorHAnsi" w:cs="Arial"/>
          <w:sz w:val="32"/>
          <w:szCs w:val="20"/>
        </w:rPr>
      </w:pPr>
      <w:r>
        <w:rPr>
          <w:rFonts w:asciiTheme="minorHAnsi" w:hAnsiTheme="minorHAnsi" w:cs="Arial"/>
          <w:sz w:val="16"/>
          <w:szCs w:val="16"/>
        </w:rPr>
        <w:br w:type="page"/>
      </w:r>
      <w:r w:rsidR="00E45B77" w:rsidRPr="00FD5896">
        <w:rPr>
          <w:rFonts w:asciiTheme="minorHAnsi" w:hAnsiTheme="minorHAnsi" w:cs="Arial"/>
          <w:sz w:val="32"/>
          <w:szCs w:val="20"/>
        </w:rPr>
        <w:t xml:space="preserve">Jos Verspui, </w:t>
      </w:r>
      <w:r w:rsidR="00345B37" w:rsidRPr="00FD5896">
        <w:rPr>
          <w:rFonts w:asciiTheme="minorHAnsi" w:hAnsiTheme="minorHAnsi" w:cs="Arial"/>
          <w:sz w:val="32"/>
          <w:szCs w:val="20"/>
        </w:rPr>
        <w:t>kandida</w:t>
      </w:r>
      <w:r w:rsidR="00E45B77" w:rsidRPr="00FD5896">
        <w:rPr>
          <w:rFonts w:asciiTheme="minorHAnsi" w:hAnsiTheme="minorHAnsi" w:cs="Arial"/>
          <w:sz w:val="32"/>
          <w:szCs w:val="20"/>
        </w:rPr>
        <w:t>at</w:t>
      </w:r>
      <w:r w:rsidR="00345B37" w:rsidRPr="00FD5896">
        <w:rPr>
          <w:rFonts w:asciiTheme="minorHAnsi" w:hAnsiTheme="minorHAnsi" w:cs="Arial"/>
          <w:sz w:val="32"/>
          <w:szCs w:val="20"/>
        </w:rPr>
        <w:t xml:space="preserve"> </w:t>
      </w:r>
      <w:r w:rsidR="00B80B42" w:rsidRPr="00FD5896">
        <w:rPr>
          <w:rFonts w:asciiTheme="minorHAnsi" w:hAnsiTheme="minorHAnsi" w:cs="Arial"/>
          <w:sz w:val="32"/>
          <w:szCs w:val="20"/>
        </w:rPr>
        <w:t xml:space="preserve">voor </w:t>
      </w:r>
      <w:r w:rsidR="00263D9B" w:rsidRPr="00FD5896">
        <w:rPr>
          <w:rFonts w:asciiTheme="minorHAnsi" w:hAnsiTheme="minorHAnsi" w:cs="Arial"/>
          <w:sz w:val="32"/>
          <w:szCs w:val="20"/>
        </w:rPr>
        <w:t>de bestuursfunctie</w:t>
      </w:r>
      <w:r w:rsidR="00E45B77" w:rsidRPr="00FD5896">
        <w:rPr>
          <w:rFonts w:asciiTheme="minorHAnsi" w:hAnsiTheme="minorHAnsi" w:cs="Arial"/>
          <w:sz w:val="32"/>
          <w:szCs w:val="20"/>
        </w:rPr>
        <w:t>,</w:t>
      </w:r>
      <w:r w:rsidR="00263D9B" w:rsidRPr="00FD5896">
        <w:rPr>
          <w:rFonts w:asciiTheme="minorHAnsi" w:hAnsiTheme="minorHAnsi" w:cs="Arial"/>
          <w:sz w:val="32"/>
          <w:szCs w:val="20"/>
        </w:rPr>
        <w:t xml:space="preserve"> stel</w:t>
      </w:r>
      <w:r w:rsidR="00E45B77" w:rsidRPr="00FD5896">
        <w:rPr>
          <w:rFonts w:asciiTheme="minorHAnsi" w:hAnsiTheme="minorHAnsi" w:cs="Arial"/>
          <w:sz w:val="32"/>
          <w:szCs w:val="20"/>
        </w:rPr>
        <w:t>t</w:t>
      </w:r>
      <w:r w:rsidRPr="00FD5896">
        <w:rPr>
          <w:rFonts w:asciiTheme="minorHAnsi" w:hAnsiTheme="minorHAnsi" w:cs="Arial"/>
          <w:sz w:val="32"/>
          <w:szCs w:val="20"/>
        </w:rPr>
        <w:t xml:space="preserve"> zich aan u voor:</w:t>
      </w:r>
      <w:r w:rsidR="00D52540" w:rsidRPr="00FD5896">
        <w:rPr>
          <w:rFonts w:asciiTheme="minorHAnsi" w:hAnsiTheme="minorHAnsi" w:cs="Arial"/>
          <w:sz w:val="32"/>
          <w:szCs w:val="20"/>
        </w:rPr>
        <w:t xml:space="preserve"> </w:t>
      </w:r>
    </w:p>
    <w:p w14:paraId="35478D91" w14:textId="4A0DB71A" w:rsidR="00B80B42" w:rsidRPr="00FD5896" w:rsidRDefault="00FD5896" w:rsidP="00226EF7">
      <w:pPr>
        <w:widowControl/>
        <w:suppressAutoHyphens w:val="0"/>
        <w:rPr>
          <w:rFonts w:asciiTheme="minorHAnsi" w:hAnsiTheme="minorHAnsi" w:cs="Arial"/>
          <w:sz w:val="32"/>
          <w:szCs w:val="20"/>
        </w:rPr>
      </w:pPr>
      <w:r w:rsidRPr="00FD5896">
        <w:rPr>
          <w:noProof/>
          <w:sz w:val="40"/>
        </w:rPr>
        <w:drawing>
          <wp:anchor distT="0" distB="0" distL="114300" distR="114300" simplePos="0" relativeHeight="251664896" behindDoc="1" locked="0" layoutInCell="1" allowOverlap="1" wp14:anchorId="40E5B644" wp14:editId="367CC1B7">
            <wp:simplePos x="0" y="0"/>
            <wp:positionH relativeFrom="column">
              <wp:posOffset>32385</wp:posOffset>
            </wp:positionH>
            <wp:positionV relativeFrom="paragraph">
              <wp:posOffset>203200</wp:posOffset>
            </wp:positionV>
            <wp:extent cx="1255395" cy="1504950"/>
            <wp:effectExtent l="0" t="0" r="1905" b="0"/>
            <wp:wrapTight wrapText="bothSides">
              <wp:wrapPolygon edited="0">
                <wp:start x="0" y="0"/>
                <wp:lineTo x="0" y="21327"/>
                <wp:lineTo x="21305" y="21327"/>
                <wp:lineTo x="2130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5395" cy="1504950"/>
                    </a:xfrm>
                    <a:prstGeom prst="rect">
                      <a:avLst/>
                    </a:prstGeom>
                    <a:noFill/>
                    <a:ln>
                      <a:noFill/>
                    </a:ln>
                  </pic:spPr>
                </pic:pic>
              </a:graphicData>
            </a:graphic>
          </wp:anchor>
        </w:drawing>
      </w:r>
    </w:p>
    <w:p w14:paraId="1DAAC9EA" w14:textId="07B9C498" w:rsidR="00B73D19" w:rsidRDefault="00B73D19" w:rsidP="00E45B77">
      <w:pPr>
        <w:widowControl/>
        <w:suppressAutoHyphens w:val="0"/>
        <w:rPr>
          <w:rFonts w:asciiTheme="minorHAnsi" w:hAnsiTheme="minorHAnsi" w:cs="Arial"/>
          <w:sz w:val="32"/>
          <w:szCs w:val="20"/>
        </w:rPr>
      </w:pPr>
    </w:p>
    <w:p w14:paraId="7CB7A241" w14:textId="77777777" w:rsidR="00FD5896" w:rsidRPr="00FD5896" w:rsidRDefault="00FD5896" w:rsidP="00E45B77">
      <w:pPr>
        <w:widowControl/>
        <w:suppressAutoHyphens w:val="0"/>
        <w:rPr>
          <w:rFonts w:asciiTheme="minorHAnsi" w:hAnsiTheme="minorHAnsi" w:cs="Arial"/>
          <w:sz w:val="32"/>
          <w:szCs w:val="20"/>
        </w:rPr>
      </w:pPr>
      <w:bookmarkStart w:id="0" w:name="_GoBack"/>
      <w:bookmarkEnd w:id="0"/>
    </w:p>
    <w:p w14:paraId="14F17432" w14:textId="3952E1F4" w:rsidR="00E45B77" w:rsidRPr="00FD5896" w:rsidRDefault="00FD5896" w:rsidP="00E45B77">
      <w:pPr>
        <w:widowControl/>
        <w:suppressAutoHyphens w:val="0"/>
        <w:rPr>
          <w:rFonts w:asciiTheme="minorHAnsi" w:hAnsiTheme="minorHAnsi" w:cs="Arial"/>
          <w:sz w:val="32"/>
          <w:szCs w:val="20"/>
        </w:rPr>
      </w:pPr>
      <w:r w:rsidRPr="00FD5896">
        <w:rPr>
          <w:rFonts w:asciiTheme="minorHAnsi" w:hAnsiTheme="minorHAnsi" w:cs="Arial"/>
          <w:noProof/>
          <w:sz w:val="32"/>
          <w:szCs w:val="20"/>
        </w:rPr>
        <mc:AlternateContent>
          <mc:Choice Requires="wps">
            <w:drawing>
              <wp:inline distT="0" distB="0" distL="0" distR="0" wp14:anchorId="3C3DE508" wp14:editId="10A1BA6A">
                <wp:extent cx="4257675" cy="1314450"/>
                <wp:effectExtent l="0" t="0" r="9525" b="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314450"/>
                        </a:xfrm>
                        <a:prstGeom prst="rect">
                          <a:avLst/>
                        </a:prstGeom>
                        <a:solidFill>
                          <a:srgbClr val="FFFFFF"/>
                        </a:solidFill>
                        <a:ln w="9525">
                          <a:noFill/>
                          <a:miter lim="800000"/>
                          <a:headEnd/>
                          <a:tailEnd/>
                        </a:ln>
                      </wps:spPr>
                      <wps:txbx>
                        <w:txbxContent>
                          <w:p w14:paraId="53AAB0C4" w14:textId="77777777" w:rsidR="00B73D19" w:rsidRPr="00FD5896" w:rsidRDefault="00B73D19" w:rsidP="00B73D19">
                            <w:pPr>
                              <w:rPr>
                                <w:rFonts w:asciiTheme="minorHAnsi" w:hAnsiTheme="minorHAnsi" w:cstheme="minorHAnsi"/>
                                <w:sz w:val="32"/>
                                <w:szCs w:val="20"/>
                              </w:rPr>
                            </w:pPr>
                            <w:r w:rsidRPr="00FD5896">
                              <w:rPr>
                                <w:rFonts w:asciiTheme="minorHAnsi" w:hAnsiTheme="minorHAnsi" w:cstheme="minorHAnsi"/>
                                <w:sz w:val="32"/>
                                <w:szCs w:val="20"/>
                              </w:rPr>
                              <w:t xml:space="preserve">Graag wil ik mijzelf even kort voorstellen en toelichten waarom ik me kandidaat gesteld heb voor de vacature van algemeen bestuurslid. </w:t>
                            </w:r>
                          </w:p>
                          <w:p w14:paraId="57770884" w14:textId="18562721" w:rsidR="00B73D19" w:rsidRDefault="00B73D19"/>
                        </w:txbxContent>
                      </wps:txbx>
                      <wps:bodyPr rot="0" vert="horz" wrap="square" lIns="91440" tIns="45720" rIns="91440" bIns="45720" anchor="t" anchorCtr="0">
                        <a:noAutofit/>
                      </wps:bodyPr>
                    </wps:wsp>
                  </a:graphicData>
                </a:graphic>
              </wp:inline>
            </w:drawing>
          </mc:Choice>
          <mc:Fallback>
            <w:pict>
              <v:shape w14:anchorId="3C3DE508" id="Tekstvak 2" o:spid="_x0000_s1034" type="#_x0000_t202" style="width:335.2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" stroked="f">
                <v:textbox>
                  <w:txbxContent>
                    <w:p w14:paraId="53AAB0C4" w14:textId="77777777" w:rsidR="00B73D19" w:rsidRPr="00FD5896" w:rsidRDefault="00B73D19" w:rsidP="00B73D19">
                      <w:pPr>
                        <w:rPr>
                          <w:rFonts w:asciiTheme="minorHAnsi" w:hAnsiTheme="minorHAnsi" w:cstheme="minorHAnsi"/>
                          <w:sz w:val="32"/>
                          <w:szCs w:val="20"/>
                        </w:rPr>
                      </w:pPr>
                      <w:r w:rsidRPr="00FD5896">
                        <w:rPr>
                          <w:rFonts w:asciiTheme="minorHAnsi" w:hAnsiTheme="minorHAnsi" w:cstheme="minorHAnsi"/>
                          <w:sz w:val="32"/>
                          <w:szCs w:val="20"/>
                        </w:rPr>
                        <w:t xml:space="preserve">Graag wil ik mijzelf even kort voorstellen en toelichten waarom ik me kandidaat gesteld heb voor de vacature van algemeen bestuurslid. </w:t>
                      </w:r>
                    </w:p>
                    <w:p w14:paraId="57770884" w14:textId="18562721" w:rsidR="00B73D19" w:rsidRDefault="00B73D19"/>
                  </w:txbxContent>
                </v:textbox>
                <w10:anchorlock/>
              </v:shape>
            </w:pict>
          </mc:Fallback>
        </mc:AlternateContent>
      </w:r>
    </w:p>
    <w:p w14:paraId="0E036B4C" w14:textId="77777777" w:rsidR="00E45B77" w:rsidRPr="00FD5896" w:rsidRDefault="00E45B77" w:rsidP="00E45B77">
      <w:pPr>
        <w:widowControl/>
        <w:suppressAutoHyphens w:val="0"/>
        <w:rPr>
          <w:rFonts w:asciiTheme="minorHAnsi" w:hAnsiTheme="minorHAnsi" w:cs="Arial"/>
          <w:sz w:val="32"/>
          <w:szCs w:val="20"/>
        </w:rPr>
      </w:pPr>
      <w:r w:rsidRPr="00FD5896">
        <w:rPr>
          <w:rFonts w:asciiTheme="minorHAnsi" w:hAnsiTheme="minorHAnsi" w:cs="Arial"/>
          <w:sz w:val="32"/>
          <w:szCs w:val="20"/>
        </w:rPr>
        <w:t xml:space="preserve">Ik ben Jos Verspui, 40 jaar en geboren en getogen in Hoornaar. Getrouwd met Ellen en we wonen met onze kinderen Kees, Gert en Dirk op De Schans. De jongens zitten in de groepen 6, 4 en 2. </w:t>
      </w:r>
    </w:p>
    <w:p w14:paraId="343800E0" w14:textId="77777777" w:rsidR="00E45B77" w:rsidRPr="00FD5896" w:rsidRDefault="00E45B77" w:rsidP="00E45B77">
      <w:pPr>
        <w:widowControl/>
        <w:suppressAutoHyphens w:val="0"/>
        <w:rPr>
          <w:rFonts w:asciiTheme="minorHAnsi" w:hAnsiTheme="minorHAnsi" w:cs="Arial"/>
          <w:sz w:val="32"/>
          <w:szCs w:val="20"/>
        </w:rPr>
      </w:pPr>
      <w:r w:rsidRPr="00FD5896">
        <w:rPr>
          <w:rFonts w:asciiTheme="minorHAnsi" w:hAnsiTheme="minorHAnsi" w:cs="Arial"/>
          <w:sz w:val="32"/>
          <w:szCs w:val="20"/>
        </w:rPr>
        <w:t xml:space="preserve">Rond de zomervakantie hopen we te verhuizen naar de Groeneweg. We zijn kerkelijk actief in de Hervormde Gemeente van Hoornaar. Werkzaam ben ik als Controller bij COROOS in Geldermalsen waar groente -en fruitconserven worden gemaakt. Daarnaast vervul ik nog diverse nevenactiviteiten. </w:t>
      </w:r>
    </w:p>
    <w:p w14:paraId="6386690A" w14:textId="77777777" w:rsidR="00E45B77" w:rsidRPr="00FD5896" w:rsidRDefault="00E45B77" w:rsidP="00E45B77">
      <w:pPr>
        <w:widowControl/>
        <w:suppressAutoHyphens w:val="0"/>
        <w:rPr>
          <w:rFonts w:asciiTheme="minorHAnsi" w:hAnsiTheme="minorHAnsi" w:cs="Arial"/>
          <w:sz w:val="32"/>
          <w:szCs w:val="20"/>
        </w:rPr>
      </w:pPr>
      <w:r w:rsidRPr="00FD5896">
        <w:rPr>
          <w:rFonts w:asciiTheme="minorHAnsi" w:hAnsiTheme="minorHAnsi" w:cs="Arial"/>
          <w:sz w:val="32"/>
          <w:szCs w:val="20"/>
        </w:rPr>
        <w:t xml:space="preserve">In mijn vrije tijd ben ik graag buiten o.a. voetbal kijken bij de jongens, bezig zijn op het land en in de tuin of als het uitkomt een rondje op de racefiets. </w:t>
      </w:r>
    </w:p>
    <w:p w14:paraId="36789267" w14:textId="77777777" w:rsidR="00E45B77" w:rsidRPr="00FD5896" w:rsidRDefault="00E45B77" w:rsidP="00E45B77">
      <w:pPr>
        <w:widowControl/>
        <w:suppressAutoHyphens w:val="0"/>
        <w:rPr>
          <w:rFonts w:asciiTheme="minorHAnsi" w:hAnsiTheme="minorHAnsi" w:cs="Arial"/>
          <w:sz w:val="32"/>
          <w:szCs w:val="20"/>
        </w:rPr>
      </w:pPr>
    </w:p>
    <w:p w14:paraId="3E878F00" w14:textId="455DCCAF" w:rsidR="00ED276C" w:rsidRPr="00FD5896" w:rsidRDefault="00E45B77" w:rsidP="00E45B77">
      <w:pPr>
        <w:widowControl/>
        <w:suppressAutoHyphens w:val="0"/>
        <w:rPr>
          <w:rFonts w:asciiTheme="minorHAnsi" w:hAnsiTheme="minorHAnsi" w:cs="Arial"/>
          <w:sz w:val="32"/>
          <w:szCs w:val="20"/>
        </w:rPr>
      </w:pPr>
      <w:r w:rsidRPr="00FD5896">
        <w:rPr>
          <w:rFonts w:asciiTheme="minorHAnsi" w:hAnsiTheme="minorHAnsi" w:cs="Arial"/>
          <w:sz w:val="32"/>
          <w:szCs w:val="20"/>
        </w:rPr>
        <w:t>Ik heb mijzelf kandidaat gesteld omdat ik graag mezelf wil inzetten voor het in standhouden van het Christelijk onderwijs in ons dorp. Het is belangrijk dat al onze kinderen de mogelijkheid krijgen tot kwalitatief onderwijs in een veilige en vertrou</w:t>
      </w:r>
      <w:r w:rsidR="00497602" w:rsidRPr="00FD5896">
        <w:rPr>
          <w:rFonts w:asciiTheme="minorHAnsi" w:hAnsiTheme="minorHAnsi" w:cs="Arial"/>
          <w:sz w:val="32"/>
          <w:szCs w:val="20"/>
        </w:rPr>
        <w:t>wde omgeving. Daar wordt een</w:t>
      </w:r>
      <w:r w:rsidRPr="00FD5896">
        <w:rPr>
          <w:rFonts w:asciiTheme="minorHAnsi" w:hAnsiTheme="minorHAnsi" w:cs="Arial"/>
          <w:sz w:val="32"/>
          <w:szCs w:val="20"/>
        </w:rPr>
        <w:t xml:space="preserve"> belangrijke basis voor hun toekomst gelegd.</w:t>
      </w:r>
    </w:p>
    <w:sectPr w:rsidR="00ED276C" w:rsidRPr="00FD5896" w:rsidSect="00FD5896">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D9017" w14:textId="77777777" w:rsidR="000F3343" w:rsidRDefault="000F3343" w:rsidP="000D64E0">
      <w:r>
        <w:separator/>
      </w:r>
    </w:p>
  </w:endnote>
  <w:endnote w:type="continuationSeparator" w:id="0">
    <w:p w14:paraId="5388F8CA" w14:textId="77777777" w:rsidR="000F3343" w:rsidRDefault="000F3343" w:rsidP="000D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DejaVu Sans Mono">
    <w:altName w:val="Arial"/>
    <w:charset w:val="00"/>
    <w:family w:val="moder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D9F44" w14:textId="77777777" w:rsidR="000F3343" w:rsidRDefault="000F3343" w:rsidP="000D64E0">
      <w:r>
        <w:separator/>
      </w:r>
    </w:p>
  </w:footnote>
  <w:footnote w:type="continuationSeparator" w:id="0">
    <w:p w14:paraId="0205FAF6" w14:textId="77777777" w:rsidR="000F3343" w:rsidRDefault="000F3343" w:rsidP="000D6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4F660C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20"/>
      <w:numFmt w:val="decimal"/>
      <w:lvlText w:val="%1."/>
      <w:lvlJc w:val="left"/>
      <w:pPr>
        <w:tabs>
          <w:tab w:val="num" w:pos="720"/>
        </w:tabs>
        <w:ind w:left="720" w:hanging="360"/>
      </w:pPr>
    </w:lvl>
    <w:lvl w:ilvl="1">
      <w:start w:val="5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2A476F6"/>
    <w:multiLevelType w:val="hybridMultilevel"/>
    <w:tmpl w:val="06703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FC3F12"/>
    <w:multiLevelType w:val="hybridMultilevel"/>
    <w:tmpl w:val="49B893C4"/>
    <w:lvl w:ilvl="0" w:tplc="60AAE6EE">
      <w:start w:val="1"/>
      <w:numFmt w:val="decimal"/>
      <w:lvlText w:val="%1)"/>
      <w:lvlJc w:val="left"/>
      <w:pPr>
        <w:ind w:left="720" w:hanging="360"/>
      </w:pPr>
      <w:rPr>
        <w:rFonts w:ascii="Arial" w:eastAsia="DejaVu Sans"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8A063D"/>
    <w:multiLevelType w:val="hybridMultilevel"/>
    <w:tmpl w:val="155A7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8A716F"/>
    <w:multiLevelType w:val="hybridMultilevel"/>
    <w:tmpl w:val="D3840B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E913FC3"/>
    <w:multiLevelType w:val="hybridMultilevel"/>
    <w:tmpl w:val="6C0ED7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E4E2A49"/>
    <w:multiLevelType w:val="multilevel"/>
    <w:tmpl w:val="74F660C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75E94116"/>
    <w:multiLevelType w:val="hybridMultilevel"/>
    <w:tmpl w:val="3266DA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9EF177A"/>
    <w:multiLevelType w:val="hybridMultilevel"/>
    <w:tmpl w:val="5DF4CA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11"/>
  </w:num>
  <w:num w:numId="8">
    <w:abstractNumId w:val="8"/>
  </w:num>
  <w:num w:numId="9">
    <w:abstractNumId w:val="5"/>
  </w:num>
  <w:num w:numId="10">
    <w:abstractNumId w:val="6"/>
  </w:num>
  <w:num w:numId="11">
    <w:abstractNumId w:val="7"/>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51"/>
    <w:rsid w:val="00011DAE"/>
    <w:rsid w:val="000211DB"/>
    <w:rsid w:val="00032A00"/>
    <w:rsid w:val="00033EBF"/>
    <w:rsid w:val="000409A4"/>
    <w:rsid w:val="00060220"/>
    <w:rsid w:val="0007231D"/>
    <w:rsid w:val="00097880"/>
    <w:rsid w:val="000C3711"/>
    <w:rsid w:val="000D64E0"/>
    <w:rsid w:val="000F3343"/>
    <w:rsid w:val="00135F91"/>
    <w:rsid w:val="001571E9"/>
    <w:rsid w:val="00176AF1"/>
    <w:rsid w:val="001905B4"/>
    <w:rsid w:val="002054FA"/>
    <w:rsid w:val="0022003E"/>
    <w:rsid w:val="00221C42"/>
    <w:rsid w:val="00226EF7"/>
    <w:rsid w:val="00234011"/>
    <w:rsid w:val="00235475"/>
    <w:rsid w:val="00247CC3"/>
    <w:rsid w:val="002608DC"/>
    <w:rsid w:val="002610C2"/>
    <w:rsid w:val="00263D9B"/>
    <w:rsid w:val="002A5351"/>
    <w:rsid w:val="002C1F1F"/>
    <w:rsid w:val="002D572F"/>
    <w:rsid w:val="002D5F41"/>
    <w:rsid w:val="002D6486"/>
    <w:rsid w:val="002E0039"/>
    <w:rsid w:val="002E278F"/>
    <w:rsid w:val="002F1EC9"/>
    <w:rsid w:val="0030752F"/>
    <w:rsid w:val="003076D4"/>
    <w:rsid w:val="00316313"/>
    <w:rsid w:val="00336476"/>
    <w:rsid w:val="003459E1"/>
    <w:rsid w:val="00345B37"/>
    <w:rsid w:val="00355D57"/>
    <w:rsid w:val="003859BB"/>
    <w:rsid w:val="003910A1"/>
    <w:rsid w:val="00397D03"/>
    <w:rsid w:val="00416048"/>
    <w:rsid w:val="004448EB"/>
    <w:rsid w:val="0048356D"/>
    <w:rsid w:val="00495DBB"/>
    <w:rsid w:val="00497602"/>
    <w:rsid w:val="004A69EE"/>
    <w:rsid w:val="004C2665"/>
    <w:rsid w:val="004E59CB"/>
    <w:rsid w:val="004F57DF"/>
    <w:rsid w:val="00550780"/>
    <w:rsid w:val="005644A8"/>
    <w:rsid w:val="005F69DC"/>
    <w:rsid w:val="006273FC"/>
    <w:rsid w:val="00646D1F"/>
    <w:rsid w:val="00651A8F"/>
    <w:rsid w:val="006650AD"/>
    <w:rsid w:val="006679F8"/>
    <w:rsid w:val="006770BA"/>
    <w:rsid w:val="006A640B"/>
    <w:rsid w:val="006D2C5F"/>
    <w:rsid w:val="00701CF2"/>
    <w:rsid w:val="00715069"/>
    <w:rsid w:val="007217F8"/>
    <w:rsid w:val="00727701"/>
    <w:rsid w:val="007445C0"/>
    <w:rsid w:val="00751A9F"/>
    <w:rsid w:val="00764529"/>
    <w:rsid w:val="007D0C13"/>
    <w:rsid w:val="00823855"/>
    <w:rsid w:val="00844AC7"/>
    <w:rsid w:val="00860546"/>
    <w:rsid w:val="00860C68"/>
    <w:rsid w:val="00875543"/>
    <w:rsid w:val="00891051"/>
    <w:rsid w:val="008973F1"/>
    <w:rsid w:val="008A2752"/>
    <w:rsid w:val="00905A77"/>
    <w:rsid w:val="009434A4"/>
    <w:rsid w:val="0096002D"/>
    <w:rsid w:val="00972AD1"/>
    <w:rsid w:val="0099762E"/>
    <w:rsid w:val="009D555C"/>
    <w:rsid w:val="009E08E7"/>
    <w:rsid w:val="00A32959"/>
    <w:rsid w:val="00A46B71"/>
    <w:rsid w:val="00A47479"/>
    <w:rsid w:val="00A765E1"/>
    <w:rsid w:val="00A7757E"/>
    <w:rsid w:val="00A83741"/>
    <w:rsid w:val="00A903F4"/>
    <w:rsid w:val="00AB7EBC"/>
    <w:rsid w:val="00AD024B"/>
    <w:rsid w:val="00B03CFE"/>
    <w:rsid w:val="00B2565E"/>
    <w:rsid w:val="00B406E1"/>
    <w:rsid w:val="00B41290"/>
    <w:rsid w:val="00B600EA"/>
    <w:rsid w:val="00B73D19"/>
    <w:rsid w:val="00B80B42"/>
    <w:rsid w:val="00B85F35"/>
    <w:rsid w:val="00B87611"/>
    <w:rsid w:val="00BC3C4D"/>
    <w:rsid w:val="00BD7FCD"/>
    <w:rsid w:val="00BE49EA"/>
    <w:rsid w:val="00C10BCC"/>
    <w:rsid w:val="00C13EF8"/>
    <w:rsid w:val="00C15858"/>
    <w:rsid w:val="00C209D6"/>
    <w:rsid w:val="00C429DB"/>
    <w:rsid w:val="00C579D7"/>
    <w:rsid w:val="00C70301"/>
    <w:rsid w:val="00C70637"/>
    <w:rsid w:val="00CC6935"/>
    <w:rsid w:val="00CD396F"/>
    <w:rsid w:val="00CD5442"/>
    <w:rsid w:val="00D1686E"/>
    <w:rsid w:val="00D52540"/>
    <w:rsid w:val="00D547E3"/>
    <w:rsid w:val="00D61133"/>
    <w:rsid w:val="00D8105B"/>
    <w:rsid w:val="00D8643E"/>
    <w:rsid w:val="00D9141A"/>
    <w:rsid w:val="00DB1DAF"/>
    <w:rsid w:val="00DC2037"/>
    <w:rsid w:val="00DE03CA"/>
    <w:rsid w:val="00DF6F8F"/>
    <w:rsid w:val="00E233C8"/>
    <w:rsid w:val="00E31679"/>
    <w:rsid w:val="00E45B77"/>
    <w:rsid w:val="00E66427"/>
    <w:rsid w:val="00E74836"/>
    <w:rsid w:val="00E8233F"/>
    <w:rsid w:val="00EC0EF1"/>
    <w:rsid w:val="00EC7639"/>
    <w:rsid w:val="00ED276C"/>
    <w:rsid w:val="00F10AC1"/>
    <w:rsid w:val="00F64A37"/>
    <w:rsid w:val="00F84D77"/>
    <w:rsid w:val="00FD3C26"/>
    <w:rsid w:val="00FD58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0FA9F7"/>
  <w15:docId w15:val="{76159D73-D281-4155-B7D4-C49A50A5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DejaVu Sans"/>
      <w:kern w:val="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Standaardalinea-lettertype1">
    <w:name w:val="Standaardalinea-lettertype1"/>
  </w:style>
  <w:style w:type="character" w:styleId="Hyperlink">
    <w:name w:val="Hyperlink"/>
    <w:rPr>
      <w:color w:val="0000FF"/>
      <w:u w:val="single"/>
    </w:rPr>
  </w:style>
  <w:style w:type="character" w:customStyle="1" w:styleId="Teletype">
    <w:name w:val="Teletype"/>
    <w:rPr>
      <w:rFonts w:ascii="DejaVu Sans Mono" w:eastAsia="DejaVu Sans Mono" w:hAnsi="DejaVu Sans Mono" w:cs="DejaVu Sans Mono"/>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hAnsi="Arial" w:cs="DejaVu Sans"/>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Lijstalinea1">
    <w:name w:val="Lijstalinea1"/>
    <w:pPr>
      <w:widowControl w:val="0"/>
      <w:suppressAutoHyphens/>
      <w:ind w:left="720"/>
    </w:pPr>
    <w:rPr>
      <w:rFonts w:eastAsia="DejaVu Sans"/>
      <w:sz w:val="24"/>
      <w:szCs w:val="24"/>
    </w:rPr>
  </w:style>
  <w:style w:type="paragraph" w:styleId="Lijstalinea">
    <w:name w:val="List Paragraph"/>
    <w:basedOn w:val="Standaard"/>
    <w:uiPriority w:val="34"/>
    <w:qFormat/>
    <w:rsid w:val="006D2C5F"/>
    <w:pPr>
      <w:ind w:left="708"/>
    </w:pPr>
  </w:style>
  <w:style w:type="paragraph" w:styleId="Geenafstand">
    <w:name w:val="No Spacing"/>
    <w:link w:val="GeenafstandChar"/>
    <w:uiPriority w:val="1"/>
    <w:qFormat/>
    <w:rsid w:val="00355D57"/>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355D57"/>
    <w:rPr>
      <w:rFonts w:asciiTheme="minorHAnsi" w:eastAsiaTheme="minorEastAsia" w:hAnsiTheme="minorHAnsi" w:cstheme="minorBidi"/>
      <w:sz w:val="22"/>
      <w:szCs w:val="22"/>
    </w:rPr>
  </w:style>
  <w:style w:type="paragraph" w:styleId="Ballontekst">
    <w:name w:val="Balloon Text"/>
    <w:basedOn w:val="Standaard"/>
    <w:link w:val="BallontekstChar"/>
    <w:uiPriority w:val="99"/>
    <w:semiHidden/>
    <w:unhideWhenUsed/>
    <w:rsid w:val="00355D57"/>
    <w:rPr>
      <w:rFonts w:ascii="Tahoma" w:hAnsi="Tahoma" w:cs="Tahoma"/>
      <w:sz w:val="16"/>
      <w:szCs w:val="16"/>
    </w:rPr>
  </w:style>
  <w:style w:type="character" w:customStyle="1" w:styleId="BallontekstChar">
    <w:name w:val="Ballontekst Char"/>
    <w:basedOn w:val="Standaardalinea-lettertype"/>
    <w:link w:val="Ballontekst"/>
    <w:uiPriority w:val="99"/>
    <w:semiHidden/>
    <w:rsid w:val="00355D57"/>
    <w:rPr>
      <w:rFonts w:ascii="Tahoma" w:eastAsia="DejaVu Sans" w:hAnsi="Tahoma" w:cs="Tahoma"/>
      <w:kern w:val="1"/>
      <w:sz w:val="16"/>
      <w:szCs w:val="16"/>
    </w:rPr>
  </w:style>
  <w:style w:type="paragraph" w:styleId="Koptekst">
    <w:name w:val="header"/>
    <w:basedOn w:val="Standaard"/>
    <w:link w:val="KoptekstChar"/>
    <w:uiPriority w:val="99"/>
    <w:unhideWhenUsed/>
    <w:rsid w:val="000D64E0"/>
    <w:pPr>
      <w:tabs>
        <w:tab w:val="center" w:pos="4536"/>
        <w:tab w:val="right" w:pos="9072"/>
      </w:tabs>
    </w:pPr>
  </w:style>
  <w:style w:type="character" w:customStyle="1" w:styleId="KoptekstChar">
    <w:name w:val="Koptekst Char"/>
    <w:basedOn w:val="Standaardalinea-lettertype"/>
    <w:link w:val="Koptekst"/>
    <w:uiPriority w:val="99"/>
    <w:rsid w:val="000D64E0"/>
    <w:rPr>
      <w:rFonts w:eastAsia="DejaVu Sans"/>
      <w:kern w:val="1"/>
      <w:sz w:val="24"/>
      <w:szCs w:val="24"/>
    </w:rPr>
  </w:style>
  <w:style w:type="paragraph" w:styleId="Voettekst">
    <w:name w:val="footer"/>
    <w:basedOn w:val="Standaard"/>
    <w:link w:val="VoettekstChar"/>
    <w:uiPriority w:val="99"/>
    <w:unhideWhenUsed/>
    <w:rsid w:val="000D64E0"/>
    <w:pPr>
      <w:tabs>
        <w:tab w:val="center" w:pos="4536"/>
        <w:tab w:val="right" w:pos="9072"/>
      </w:tabs>
    </w:pPr>
  </w:style>
  <w:style w:type="character" w:customStyle="1" w:styleId="VoettekstChar">
    <w:name w:val="Voettekst Char"/>
    <w:basedOn w:val="Standaardalinea-lettertype"/>
    <w:link w:val="Voettekst"/>
    <w:uiPriority w:val="99"/>
    <w:rsid w:val="000D64E0"/>
    <w:rPr>
      <w:rFonts w:eastAsia="DejaVu Sans"/>
      <w:kern w:val="1"/>
      <w:sz w:val="24"/>
      <w:szCs w:val="24"/>
    </w:rPr>
  </w:style>
  <w:style w:type="character" w:styleId="Verwijzingopmerking">
    <w:name w:val="annotation reference"/>
    <w:basedOn w:val="Standaardalinea-lettertype"/>
    <w:uiPriority w:val="99"/>
    <w:semiHidden/>
    <w:unhideWhenUsed/>
    <w:rsid w:val="00844AC7"/>
    <w:rPr>
      <w:sz w:val="16"/>
      <w:szCs w:val="16"/>
    </w:rPr>
  </w:style>
  <w:style w:type="paragraph" w:styleId="Tekstopmerking">
    <w:name w:val="annotation text"/>
    <w:basedOn w:val="Standaard"/>
    <w:link w:val="TekstopmerkingChar"/>
    <w:uiPriority w:val="99"/>
    <w:semiHidden/>
    <w:unhideWhenUsed/>
    <w:rsid w:val="00844AC7"/>
    <w:rPr>
      <w:sz w:val="20"/>
      <w:szCs w:val="20"/>
    </w:rPr>
  </w:style>
  <w:style w:type="character" w:customStyle="1" w:styleId="TekstopmerkingChar">
    <w:name w:val="Tekst opmerking Char"/>
    <w:basedOn w:val="Standaardalinea-lettertype"/>
    <w:link w:val="Tekstopmerking"/>
    <w:uiPriority w:val="99"/>
    <w:semiHidden/>
    <w:rsid w:val="00844AC7"/>
    <w:rPr>
      <w:rFonts w:eastAsia="DejaVu Sans"/>
      <w:kern w:val="1"/>
    </w:rPr>
  </w:style>
  <w:style w:type="paragraph" w:styleId="Onderwerpvanopmerking">
    <w:name w:val="annotation subject"/>
    <w:basedOn w:val="Tekstopmerking"/>
    <w:next w:val="Tekstopmerking"/>
    <w:link w:val="OnderwerpvanopmerkingChar"/>
    <w:uiPriority w:val="99"/>
    <w:semiHidden/>
    <w:unhideWhenUsed/>
    <w:rsid w:val="00844AC7"/>
    <w:rPr>
      <w:b/>
      <w:bCs/>
    </w:rPr>
  </w:style>
  <w:style w:type="character" w:customStyle="1" w:styleId="OnderwerpvanopmerkingChar">
    <w:name w:val="Onderwerp van opmerking Char"/>
    <w:basedOn w:val="TekstopmerkingChar"/>
    <w:link w:val="Onderwerpvanopmerking"/>
    <w:uiPriority w:val="99"/>
    <w:semiHidden/>
    <w:rsid w:val="00844AC7"/>
    <w:rPr>
      <w:rFonts w:eastAsia="DejaVu Sans"/>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0203">
      <w:bodyDiv w:val="1"/>
      <w:marLeft w:val="0"/>
      <w:marRight w:val="0"/>
      <w:marTop w:val="0"/>
      <w:marBottom w:val="0"/>
      <w:divBdr>
        <w:top w:val="none" w:sz="0" w:space="0" w:color="auto"/>
        <w:left w:val="none" w:sz="0" w:space="0" w:color="auto"/>
        <w:bottom w:val="none" w:sz="0" w:space="0" w:color="auto"/>
        <w:right w:val="none" w:sz="0" w:space="0" w:color="auto"/>
      </w:divBdr>
    </w:div>
    <w:div w:id="786122731">
      <w:bodyDiv w:val="1"/>
      <w:marLeft w:val="0"/>
      <w:marRight w:val="0"/>
      <w:marTop w:val="0"/>
      <w:marBottom w:val="0"/>
      <w:divBdr>
        <w:top w:val="none" w:sz="0" w:space="0" w:color="auto"/>
        <w:left w:val="none" w:sz="0" w:space="0" w:color="auto"/>
        <w:bottom w:val="none" w:sz="0" w:space="0" w:color="auto"/>
        <w:right w:val="none" w:sz="0" w:space="0" w:color="auto"/>
      </w:divBdr>
    </w:div>
    <w:div w:id="863788304">
      <w:bodyDiv w:val="1"/>
      <w:marLeft w:val="0"/>
      <w:marRight w:val="0"/>
      <w:marTop w:val="0"/>
      <w:marBottom w:val="0"/>
      <w:divBdr>
        <w:top w:val="none" w:sz="0" w:space="0" w:color="auto"/>
        <w:left w:val="none" w:sz="0" w:space="0" w:color="auto"/>
        <w:bottom w:val="none" w:sz="0" w:space="0" w:color="auto"/>
        <w:right w:val="none" w:sz="0" w:space="0" w:color="auto"/>
      </w:divBdr>
    </w:div>
    <w:div w:id="1269701291">
      <w:bodyDiv w:val="1"/>
      <w:marLeft w:val="0"/>
      <w:marRight w:val="0"/>
      <w:marTop w:val="0"/>
      <w:marBottom w:val="0"/>
      <w:divBdr>
        <w:top w:val="none" w:sz="0" w:space="0" w:color="auto"/>
        <w:left w:val="none" w:sz="0" w:space="0" w:color="auto"/>
        <w:bottom w:val="none" w:sz="0" w:space="0" w:color="auto"/>
        <w:right w:val="none" w:sz="0" w:space="0" w:color="auto"/>
      </w:divBdr>
    </w:div>
    <w:div w:id="1459492348">
      <w:bodyDiv w:val="1"/>
      <w:marLeft w:val="0"/>
      <w:marRight w:val="0"/>
      <w:marTop w:val="0"/>
      <w:marBottom w:val="0"/>
      <w:divBdr>
        <w:top w:val="none" w:sz="0" w:space="0" w:color="auto"/>
        <w:left w:val="none" w:sz="0" w:space="0" w:color="auto"/>
        <w:bottom w:val="none" w:sz="0" w:space="0" w:color="auto"/>
        <w:right w:val="none" w:sz="0" w:space="0" w:color="auto"/>
      </w:divBdr>
    </w:div>
    <w:div w:id="1826507563">
      <w:bodyDiv w:val="1"/>
      <w:marLeft w:val="0"/>
      <w:marRight w:val="0"/>
      <w:marTop w:val="0"/>
      <w:marBottom w:val="0"/>
      <w:divBdr>
        <w:top w:val="none" w:sz="0" w:space="0" w:color="auto"/>
        <w:left w:val="none" w:sz="0" w:space="0" w:color="auto"/>
        <w:bottom w:val="none" w:sz="0" w:space="0" w:color="auto"/>
        <w:right w:val="none" w:sz="0" w:space="0" w:color="auto"/>
      </w:divBdr>
    </w:div>
    <w:div w:id="1895695258">
      <w:bodyDiv w:val="1"/>
      <w:marLeft w:val="0"/>
      <w:marRight w:val="0"/>
      <w:marTop w:val="0"/>
      <w:marBottom w:val="0"/>
      <w:divBdr>
        <w:top w:val="none" w:sz="0" w:space="0" w:color="auto"/>
        <w:left w:val="none" w:sz="0" w:space="0" w:color="auto"/>
        <w:bottom w:val="none" w:sz="0" w:space="0" w:color="auto"/>
        <w:right w:val="none" w:sz="0" w:space="0" w:color="auto"/>
      </w:divBdr>
    </w:div>
    <w:div w:id="19656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cbssamenopweg.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cbssamenopweg.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bssamenopwe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F62A5CBA632D4095C453CE18E2FFFE" ma:contentTypeVersion="11" ma:contentTypeDescription="Create a new document." ma:contentTypeScope="" ma:versionID="564e67039a6b83d0cb62f3aa56688e30">
  <xsd:schema xmlns:xsd="http://www.w3.org/2001/XMLSchema" xmlns:xs="http://www.w3.org/2001/XMLSchema" xmlns:p="http://schemas.microsoft.com/office/2006/metadata/properties" xmlns:ns3="f2929c87-95fe-4726-b522-cc0e82e76725" xmlns:ns4="30057d8f-58c3-4910-8257-c2d9251dc8c0" targetNamespace="http://schemas.microsoft.com/office/2006/metadata/properties" ma:root="true" ma:fieldsID="d0c9f6fbfa079e233799af5a99fa3f31" ns3:_="" ns4:_="">
    <xsd:import namespace="f2929c87-95fe-4726-b522-cc0e82e76725"/>
    <xsd:import namespace="30057d8f-58c3-4910-8257-c2d9251dc8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29c87-95fe-4726-b522-cc0e82e767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57d8f-58c3-4910-8257-c2d9251dc8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84BFD3-3761-46CA-9901-5B70C3BE6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29c87-95fe-4726-b522-cc0e82e76725"/>
    <ds:schemaRef ds:uri="30057d8f-58c3-4910-8257-c2d9251dc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F1563-CAD2-49EE-ACFD-DA66F5BDF885}">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30057d8f-58c3-4910-8257-c2d9251dc8c0"/>
    <ds:schemaRef ds:uri="http://schemas.openxmlformats.org/package/2006/metadata/core-properties"/>
    <ds:schemaRef ds:uri="f2929c87-95fe-4726-b522-cc0e82e76725"/>
    <ds:schemaRef ds:uri="http://purl.org/dc/dcmitype/"/>
  </ds:schemaRefs>
</ds:datastoreItem>
</file>

<file path=customXml/itemProps4.xml><?xml version="1.0" encoding="utf-8"?>
<ds:datastoreItem xmlns:ds="http://schemas.openxmlformats.org/officeDocument/2006/customXml" ds:itemID="{78F26999-B298-44B8-AE90-652ED7E8D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3641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Algemene Ledenvergadering</vt:lpstr>
    </vt:vector>
  </TitlesOfParts>
  <Company>Locatie: in de school</Company>
  <LinksUpToDate>false</LinksUpToDate>
  <CharactersWithSpaces>4294</CharactersWithSpaces>
  <SharedDoc>false</SharedDoc>
  <HLinks>
    <vt:vector size="6" baseType="variant">
      <vt:variant>
        <vt:i4>786541</vt:i4>
      </vt:variant>
      <vt:variant>
        <vt:i4>0</vt:i4>
      </vt:variant>
      <vt:variant>
        <vt:i4>0</vt:i4>
      </vt:variant>
      <vt:variant>
        <vt:i4>5</vt:i4>
      </vt:variant>
      <vt:variant>
        <vt:lpwstr>mailto:cversteeg-t@telfort.nl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Ledenvergadering</dc:title>
  <dc:creator>Datum: 11 april 2022</dc:creator>
  <cp:lastModifiedBy>Nicole Versteeg</cp:lastModifiedBy>
  <cp:revision>2</cp:revision>
  <cp:lastPrinted>2022-04-01T09:06:00Z</cp:lastPrinted>
  <dcterms:created xsi:type="dcterms:W3CDTF">2022-04-01T09:10:00Z</dcterms:created>
  <dcterms:modified xsi:type="dcterms:W3CDTF">2022-04-01T09:10:00Z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0x010100E4F62A5CBA632D4095C453CE18E2FFFE</vt:lpwstr>
  </property>
</Properties>
</file>