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895438519"/>
        <w:docPartObj>
          <w:docPartGallery w:val="Cover Pages"/>
          <w:docPartUnique/>
        </w:docPartObj>
      </w:sdtPr>
      <w:sdtEndPr>
        <w:rPr>
          <w:rFonts w:ascii="Arial" w:eastAsia="Arial" w:hAnsi="Arial" w:cs="Arial"/>
          <w:sz w:val="20"/>
          <w:szCs w:val="20"/>
        </w:rPr>
      </w:sdtEndPr>
      <w:sdtContent>
        <w:p w14:paraId="1FA8AE33" w14:textId="77777777" w:rsidR="00355D57" w:rsidRDefault="00BC3C4D">
          <w:r>
            <w:rPr>
              <w:noProof/>
            </w:rPr>
            <mc:AlternateContent>
              <mc:Choice Requires="wpg">
                <w:drawing>
                  <wp:anchor distT="0" distB="0" distL="114300" distR="114300" simplePos="0" relativeHeight="251657216" behindDoc="0" locked="0" layoutInCell="0" allowOverlap="1" wp14:anchorId="6FDDADD0" wp14:editId="2661FDA6">
                    <wp:simplePos x="0" y="0"/>
                    <wp:positionH relativeFrom="page">
                      <wp:posOffset>3203734</wp:posOffset>
                    </wp:positionH>
                    <wp:positionV relativeFrom="page">
                      <wp:align>top</wp:align>
                    </wp:positionV>
                    <wp:extent cx="3118485" cy="10058400"/>
                    <wp:effectExtent l="0" t="0" r="2540" b="1905"/>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6522968"/>
                                    <w:dataBinding w:prefixMappings="xmlns:ns0='http://schemas.microsoft.com/office/2006/coverPageProps'" w:xpath="/ns0:CoverPageProperties[1]/ns0:PublishDate[1]" w:storeItemID="{55AF091B-3C7A-41E3-B477-F2FDAA23CFDA}"/>
                                    <w:date w:fullDate="2021-01-01T00:00:00Z">
                                      <w:dateFormat w:val="yyyy"/>
                                      <w:lid w:val="nl-NL"/>
                                      <w:storeMappedDataAs w:val="dateTime"/>
                                      <w:calendar w:val="gregorian"/>
                                    </w:date>
                                  </w:sdtPr>
                                  <w:sdtEndPr/>
                                  <w:sdtContent>
                                    <w:p w14:paraId="68B64A7C" w14:textId="3A030735" w:rsidR="00355D57" w:rsidRDefault="00CD396F">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2021</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szCs w:val="28"/>
                                    </w:rPr>
                                    <w:alias w:val="Auteur"/>
                                    <w:id w:val="480964095"/>
                                    <w:dataBinding w:prefixMappings="xmlns:ns0='http://schemas.openxmlformats.org/package/2006/metadata/core-properties' xmlns:ns1='http://purl.org/dc/elements/1.1/'" w:xpath="/ns0:coreProperties[1]/ns1:creator[1]" w:storeItemID="{6C3C8BC8-F283-45AE-878A-BAB7291924A1}"/>
                                    <w:text/>
                                  </w:sdtPr>
                                  <w:sdtEndPr/>
                                  <w:sdtContent>
                                    <w:p w14:paraId="502D0575" w14:textId="3A5273FE" w:rsidR="00355D57" w:rsidRPr="00AD024B" w:rsidRDefault="00AD024B">
                                      <w:pPr>
                                        <w:pStyle w:val="Geenafstand"/>
                                        <w:spacing w:line="360" w:lineRule="auto"/>
                                        <w:rPr>
                                          <w:b/>
                                          <w:color w:val="FFFFFF" w:themeColor="background1"/>
                                          <w:sz w:val="28"/>
                                          <w:szCs w:val="28"/>
                                        </w:rPr>
                                      </w:pPr>
                                      <w:r w:rsidRPr="00AD024B">
                                        <w:rPr>
                                          <w:b/>
                                          <w:color w:val="FFFFFF" w:themeColor="background1"/>
                                          <w:sz w:val="28"/>
                                          <w:szCs w:val="28"/>
                                        </w:rPr>
                                        <w:t xml:space="preserve">Datum: </w:t>
                                      </w:r>
                                      <w:r w:rsidR="00B2565E">
                                        <w:rPr>
                                          <w:b/>
                                          <w:color w:val="FFFFFF" w:themeColor="background1"/>
                                          <w:sz w:val="28"/>
                                          <w:szCs w:val="28"/>
                                        </w:rPr>
                                        <w:t>17 juni 2021</w:t>
                                      </w:r>
                                    </w:p>
                                  </w:sdtContent>
                                </w:sdt>
                                <w:sdt>
                                  <w:sdtPr>
                                    <w:rPr>
                                      <w:b/>
                                      <w:color w:val="FFFFFF" w:themeColor="background1"/>
                                      <w:sz w:val="28"/>
                                      <w:szCs w:val="28"/>
                                    </w:rPr>
                                    <w:alias w:val="Bedrijf"/>
                                    <w:id w:val="-1272859140"/>
                                    <w:dataBinding w:prefixMappings="xmlns:ns0='http://schemas.openxmlformats.org/officeDocument/2006/extended-properties'" w:xpath="/ns0:Properties[1]/ns0:Company[1]" w:storeItemID="{6668398D-A668-4E3E-A5EB-62B293D839F1}"/>
                                    <w:text/>
                                  </w:sdtPr>
                                  <w:sdtEndPr/>
                                  <w:sdtContent>
                                    <w:p w14:paraId="6A373D28" w14:textId="77777777" w:rsidR="00355D57" w:rsidRPr="00AD024B" w:rsidRDefault="00AD024B">
                                      <w:pPr>
                                        <w:pStyle w:val="Geenafstand"/>
                                        <w:spacing w:line="360" w:lineRule="auto"/>
                                        <w:rPr>
                                          <w:b/>
                                          <w:color w:val="FFFFFF" w:themeColor="background1"/>
                                          <w:sz w:val="28"/>
                                          <w:szCs w:val="28"/>
                                        </w:rPr>
                                      </w:pPr>
                                      <w:r w:rsidRPr="00AD024B">
                                        <w:rPr>
                                          <w:b/>
                                          <w:color w:val="FFFFFF" w:themeColor="background1"/>
                                          <w:sz w:val="28"/>
                                          <w:szCs w:val="28"/>
                                        </w:rPr>
                                        <w:t>Locatie: in de school</w:t>
                                      </w:r>
                                    </w:p>
                                  </w:sdtContent>
                                </w:sdt>
                                <w:p w14:paraId="643217B2" w14:textId="21BE58F5" w:rsidR="00355D57" w:rsidRPr="00AD024B" w:rsidRDefault="00C15858">
                                  <w:pPr>
                                    <w:pStyle w:val="Geenafstand"/>
                                    <w:spacing w:line="360" w:lineRule="auto"/>
                                    <w:rPr>
                                      <w:b/>
                                      <w:color w:val="FFFFFF" w:themeColor="background1"/>
                                      <w:sz w:val="28"/>
                                      <w:szCs w:val="28"/>
                                    </w:rPr>
                                  </w:pPr>
                                  <w:r>
                                    <w:rPr>
                                      <w:b/>
                                      <w:color w:val="FFFFFF" w:themeColor="background1"/>
                                      <w:sz w:val="28"/>
                                      <w:szCs w:val="28"/>
                                    </w:rPr>
                                    <w:t xml:space="preserve">Tijd: </w:t>
                                  </w:r>
                                  <w:r w:rsidR="006A640B">
                                    <w:rPr>
                                      <w:b/>
                                      <w:color w:val="FFFFFF" w:themeColor="background1"/>
                                      <w:sz w:val="28"/>
                                      <w:szCs w:val="28"/>
                                    </w:rPr>
                                    <w:t>19.30</w:t>
                                  </w:r>
                                  <w:r>
                                    <w:rPr>
                                      <w:b/>
                                      <w:color w:val="FFFFFF" w:themeColor="background1"/>
                                      <w:sz w:val="28"/>
                                      <w:szCs w:val="28"/>
                                    </w:rPr>
                                    <w:t xml:space="preserve"> uur</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6" style="position:absolute;margin-left:252.25pt;margin-top:0;width:245.55pt;height:11in;z-index:251657216;mso-width-percent:400;mso-height-percent:1000;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2"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6522968"/>
                              <w:dataBinding w:prefixMappings="xmlns:ns0='http://schemas.microsoft.com/office/2006/coverPageProps'" w:xpath="/ns0:CoverPageProperties[1]/ns0:PublishDate[1]" w:storeItemID="{55AF091B-3C7A-41E3-B477-F2FDAA23CFDA}"/>
                              <w:date w:fullDate="2021-01-01T00:00:00Z">
                                <w:dateFormat w:val="yyyy"/>
                                <w:lid w:val="nl-NL"/>
                                <w:storeMappedDataAs w:val="dateTime"/>
                                <w:calendar w:val="gregorian"/>
                              </w:date>
                            </w:sdtPr>
                            <w:sdtEndPr/>
                            <w:sdtContent>
                              <w:p w14:paraId="68B64A7C" w14:textId="3A030735" w:rsidR="00355D57" w:rsidRDefault="00CD396F">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2021</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b/>
                                <w:color w:val="FFFFFF" w:themeColor="background1"/>
                                <w:sz w:val="28"/>
                                <w:szCs w:val="28"/>
                              </w:rPr>
                              <w:alias w:val="Auteur"/>
                              <w:id w:val="480964095"/>
                              <w:dataBinding w:prefixMappings="xmlns:ns0='http://schemas.openxmlformats.org/package/2006/metadata/core-properties' xmlns:ns1='http://purl.org/dc/elements/1.1/'" w:xpath="/ns0:coreProperties[1]/ns1:creator[1]" w:storeItemID="{6C3C8BC8-F283-45AE-878A-BAB7291924A1}"/>
                              <w:text/>
                            </w:sdtPr>
                            <w:sdtEndPr/>
                            <w:sdtContent>
                              <w:p w14:paraId="502D0575" w14:textId="3A5273FE" w:rsidR="00355D57" w:rsidRPr="00AD024B" w:rsidRDefault="00AD024B">
                                <w:pPr>
                                  <w:pStyle w:val="Geenafstand"/>
                                  <w:spacing w:line="360" w:lineRule="auto"/>
                                  <w:rPr>
                                    <w:b/>
                                    <w:color w:val="FFFFFF" w:themeColor="background1"/>
                                    <w:sz w:val="28"/>
                                    <w:szCs w:val="28"/>
                                  </w:rPr>
                                </w:pPr>
                                <w:r w:rsidRPr="00AD024B">
                                  <w:rPr>
                                    <w:b/>
                                    <w:color w:val="FFFFFF" w:themeColor="background1"/>
                                    <w:sz w:val="28"/>
                                    <w:szCs w:val="28"/>
                                  </w:rPr>
                                  <w:t xml:space="preserve">Datum: </w:t>
                                </w:r>
                                <w:r w:rsidR="00B2565E">
                                  <w:rPr>
                                    <w:b/>
                                    <w:color w:val="FFFFFF" w:themeColor="background1"/>
                                    <w:sz w:val="28"/>
                                    <w:szCs w:val="28"/>
                                  </w:rPr>
                                  <w:t>17 juni 2021</w:t>
                                </w:r>
                              </w:p>
                            </w:sdtContent>
                          </w:sdt>
                          <w:sdt>
                            <w:sdtPr>
                              <w:rPr>
                                <w:b/>
                                <w:color w:val="FFFFFF" w:themeColor="background1"/>
                                <w:sz w:val="28"/>
                                <w:szCs w:val="28"/>
                              </w:rPr>
                              <w:alias w:val="Bedrijf"/>
                              <w:id w:val="-1272859140"/>
                              <w:dataBinding w:prefixMappings="xmlns:ns0='http://schemas.openxmlformats.org/officeDocument/2006/extended-properties'" w:xpath="/ns0:Properties[1]/ns0:Company[1]" w:storeItemID="{6668398D-A668-4E3E-A5EB-62B293D839F1}"/>
                              <w:text/>
                            </w:sdtPr>
                            <w:sdtEndPr/>
                            <w:sdtContent>
                              <w:p w14:paraId="6A373D28" w14:textId="77777777" w:rsidR="00355D57" w:rsidRPr="00AD024B" w:rsidRDefault="00AD024B">
                                <w:pPr>
                                  <w:pStyle w:val="Geenafstand"/>
                                  <w:spacing w:line="360" w:lineRule="auto"/>
                                  <w:rPr>
                                    <w:b/>
                                    <w:color w:val="FFFFFF" w:themeColor="background1"/>
                                    <w:sz w:val="28"/>
                                    <w:szCs w:val="28"/>
                                  </w:rPr>
                                </w:pPr>
                                <w:r w:rsidRPr="00AD024B">
                                  <w:rPr>
                                    <w:b/>
                                    <w:color w:val="FFFFFF" w:themeColor="background1"/>
                                    <w:sz w:val="28"/>
                                    <w:szCs w:val="28"/>
                                  </w:rPr>
                                  <w:t>Locatie: in de school</w:t>
                                </w:r>
                              </w:p>
                            </w:sdtContent>
                          </w:sdt>
                          <w:p w14:paraId="643217B2" w14:textId="21BE58F5" w:rsidR="00355D57" w:rsidRPr="00AD024B" w:rsidRDefault="00C15858">
                            <w:pPr>
                              <w:pStyle w:val="Geenafstand"/>
                              <w:spacing w:line="360" w:lineRule="auto"/>
                              <w:rPr>
                                <w:b/>
                                <w:color w:val="FFFFFF" w:themeColor="background1"/>
                                <w:sz w:val="28"/>
                                <w:szCs w:val="28"/>
                              </w:rPr>
                            </w:pPr>
                            <w:r>
                              <w:rPr>
                                <w:b/>
                                <w:color w:val="FFFFFF" w:themeColor="background1"/>
                                <w:sz w:val="28"/>
                                <w:szCs w:val="28"/>
                              </w:rPr>
                              <w:t xml:space="preserve">Tijd: </w:t>
                            </w:r>
                            <w:r w:rsidR="006A640B">
                              <w:rPr>
                                <w:b/>
                                <w:color w:val="FFFFFF" w:themeColor="background1"/>
                                <w:sz w:val="28"/>
                                <w:szCs w:val="28"/>
                              </w:rPr>
                              <w:t>19.30</w:t>
                            </w:r>
                            <w:r>
                              <w:rPr>
                                <w:b/>
                                <w:color w:val="FFFFFF" w:themeColor="background1"/>
                                <w:sz w:val="28"/>
                                <w:szCs w:val="28"/>
                              </w:rPr>
                              <w:t xml:space="preserve"> uur</w:t>
                            </w:r>
                          </w:p>
                        </w:txbxContent>
                      </v:textbox>
                    </v:rect>
                    <w10:wrap anchorx="page" anchory="page"/>
                  </v:group>
                </w:pict>
              </mc:Fallback>
            </mc:AlternateContent>
          </w:r>
          <w:r w:rsidR="00AD024B">
            <w:rPr>
              <w:noProof/>
            </w:rPr>
            <mc:AlternateContent>
              <mc:Choice Requires="wps">
                <w:drawing>
                  <wp:anchor distT="0" distB="0" distL="114300" distR="114300" simplePos="0" relativeHeight="251659264" behindDoc="0" locked="0" layoutInCell="1" allowOverlap="1" wp14:anchorId="7C53F4AF" wp14:editId="3BDEDD54">
                    <wp:simplePos x="0" y="0"/>
                    <wp:positionH relativeFrom="column">
                      <wp:posOffset>-280143</wp:posOffset>
                    </wp:positionH>
                    <wp:positionV relativeFrom="paragraph">
                      <wp:posOffset>-167999</wp:posOffset>
                    </wp:positionV>
                    <wp:extent cx="2665562" cy="664234"/>
                    <wp:effectExtent l="0" t="0" r="20955" b="21590"/>
                    <wp:wrapNone/>
                    <wp:docPr id="1" name="Tekstvak 1"/>
                    <wp:cNvGraphicFramePr/>
                    <a:graphic xmlns:a="http://schemas.openxmlformats.org/drawingml/2006/main">
                      <a:graphicData uri="http://schemas.microsoft.com/office/word/2010/wordprocessingShape">
                        <wps:wsp>
                          <wps:cNvSpPr txBox="1"/>
                          <wps:spPr>
                            <a:xfrm>
                              <a:off x="0" y="0"/>
                              <a:ext cx="2665562" cy="664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BD6F4" w14:textId="77777777" w:rsidR="00AD024B" w:rsidRDefault="00AD024B">
                                <w:r>
                                  <w:t>De vereniging tot stichting en instandhouding van een school met de Bijbel te Hoornaar organiseert: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53F4AF" id="_x0000_t202" coordsize="21600,21600" o:spt="202" path="m,l,21600r21600,l21600,xe">
                    <v:stroke joinstyle="miter"/>
                    <v:path gradientshapeok="t" o:connecttype="rect"/>
                  </v:shapetype>
                  <v:shape id="Tekstvak 1" o:spid="_x0000_s1032" type="#_x0000_t202" style="position:absolute;margin-left:-22.05pt;margin-top:-13.25pt;width:209.9pt;height:5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" fillcolor="white [3201]" strokeweight=".5pt">
                    <v:textbox>
                      <w:txbxContent>
                        <w:p w14:paraId="485BD6F4" w14:textId="77777777" w:rsidR="00AD024B" w:rsidRDefault="00AD024B">
                          <w:r>
                            <w:t>De vereniging tot stichting en instandhouding van een school met de Bijbel te Hoornaar organiseert:</w:t>
                          </w:r>
                        </w:p>
                      </w:txbxContent>
                    </v:textbox>
                  </v:shape>
                </w:pict>
              </mc:Fallback>
            </mc:AlternateContent>
          </w:r>
        </w:p>
        <w:p w14:paraId="06523A17" w14:textId="77777777" w:rsidR="00355D57" w:rsidRDefault="000D64E0" w:rsidP="00355D57">
          <w:pPr>
            <w:widowControl/>
            <w:suppressAutoHyphens w:val="0"/>
            <w:rPr>
              <w:rFonts w:ascii="Arial" w:eastAsia="Arial" w:hAnsi="Arial" w:cs="Arial"/>
              <w:sz w:val="20"/>
              <w:szCs w:val="20"/>
            </w:rPr>
          </w:pPr>
          <w:r>
            <w:rPr>
              <w:noProof/>
            </w:rPr>
            <w:drawing>
              <wp:anchor distT="0" distB="0" distL="114300" distR="114300" simplePos="0" relativeHeight="251660800" behindDoc="0" locked="0" layoutInCell="0" allowOverlap="1" wp14:anchorId="697E9E12" wp14:editId="3983197E">
                <wp:simplePos x="0" y="0"/>
                <wp:positionH relativeFrom="page">
                  <wp:posOffset>-181155</wp:posOffset>
                </wp:positionH>
                <wp:positionV relativeFrom="page">
                  <wp:posOffset>2061713</wp:posOffset>
                </wp:positionV>
                <wp:extent cx="4960189" cy="3709302"/>
                <wp:effectExtent l="19050" t="19050" r="12065" b="24765"/>
                <wp:wrapNone/>
                <wp:docPr id="3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a:extLst>
                            <a:ext uri="{28A0092B-C50C-407E-A947-70E740481C1C}">
                              <a14:useLocalDpi xmlns:a14="http://schemas.microsoft.com/office/drawing/2010/main" val="0"/>
                            </a:ext>
                          </a:extLst>
                        </a:blip>
                        <a:stretch>
                          <a:fillRect/>
                        </a:stretch>
                      </pic:blipFill>
                      <pic:spPr>
                        <a:xfrm>
                          <a:off x="0" y="0"/>
                          <a:ext cx="4960189" cy="3709302"/>
                        </a:xfrm>
                        <a:prstGeom prst="rect">
                          <a:avLst/>
                        </a:prstGeom>
                        <a:ln w="12700">
                          <a:solidFill>
                            <a:schemeClr val="bg1"/>
                          </a:solidFill>
                        </a:ln>
                      </pic:spPr>
                    </pic:pic>
                  </a:graphicData>
                </a:graphic>
                <wp14:sizeRelH relativeFrom="margin">
                  <wp14:pctWidth>0</wp14:pctWidth>
                </wp14:sizeRelH>
              </wp:anchor>
            </w:drawing>
          </w:r>
          <w:r w:rsidR="00C15858">
            <w:rPr>
              <w:noProof/>
            </w:rPr>
            <mc:AlternateContent>
              <mc:Choice Requires="wps">
                <w:drawing>
                  <wp:anchor distT="0" distB="0" distL="114300" distR="114300" simplePos="0" relativeHeight="251661824" behindDoc="0" locked="0" layoutInCell="0" allowOverlap="1" wp14:anchorId="2F955250" wp14:editId="0E839883">
                    <wp:simplePos x="0" y="0"/>
                    <wp:positionH relativeFrom="page">
                      <wp:posOffset>931653</wp:posOffset>
                    </wp:positionH>
                    <wp:positionV relativeFrom="page">
                      <wp:posOffset>1889185</wp:posOffset>
                    </wp:positionV>
                    <wp:extent cx="4400454" cy="640080"/>
                    <wp:effectExtent l="0" t="0" r="19685" b="2413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454"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561017049"/>
                                  <w:dataBinding w:prefixMappings="xmlns:ns0='http://schemas.openxmlformats.org/package/2006/metadata/core-properties' xmlns:ns1='http://purl.org/dc/elements/1.1/'" w:xpath="/ns0:coreProperties[1]/ns1:title[1]" w:storeItemID="{6C3C8BC8-F283-45AE-878A-BAB7291924A1}"/>
                                  <w:text/>
                                </w:sdtPr>
                                <w:sdtEndPr/>
                                <w:sdtContent>
                                  <w:p w14:paraId="4DD6BDA7" w14:textId="77777777" w:rsidR="00355D57" w:rsidRDefault="00C15858">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Algemene Ledenvergadering</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955250" id="Rechthoek 16" o:spid="_x0000_s1033" style="position:absolute;margin-left:73.35pt;margin-top:148.75pt;width:346.5pt;height:50.4pt;z-index:25166182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561017049"/>
                            <w:dataBinding w:prefixMappings="xmlns:ns0='http://schemas.openxmlformats.org/package/2006/metadata/core-properties' xmlns:ns1='http://purl.org/dc/elements/1.1/'" w:xpath="/ns0:coreProperties[1]/ns1:title[1]" w:storeItemID="{6C3C8BC8-F283-45AE-878A-BAB7291924A1}"/>
                            <w:text/>
                          </w:sdtPr>
                          <w:sdtEndPr/>
                          <w:sdtContent>
                            <w:p w14:paraId="4DD6BDA7" w14:textId="77777777" w:rsidR="00355D57" w:rsidRDefault="00C15858">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Algemene Ledenvergadering</w:t>
                              </w:r>
                            </w:p>
                          </w:sdtContent>
                        </w:sdt>
                      </w:txbxContent>
                    </v:textbox>
                    <w10:wrap anchorx="page" anchory="page"/>
                  </v:rect>
                </w:pict>
              </mc:Fallback>
            </mc:AlternateContent>
          </w:r>
          <w:r w:rsidR="00355D57">
            <w:rPr>
              <w:rFonts w:ascii="Arial" w:eastAsia="Arial" w:hAnsi="Arial" w:cs="Arial"/>
              <w:sz w:val="20"/>
              <w:szCs w:val="20"/>
            </w:rPr>
            <w:br w:type="page"/>
          </w:r>
        </w:p>
        <w:bookmarkStart w:id="0" w:name="_GoBack" w:displacedByCustomXml="next"/>
        <w:bookmarkEnd w:id="0" w:displacedByCustomXml="next"/>
      </w:sdtContent>
    </w:sdt>
    <w:p w14:paraId="42368BD4" w14:textId="1EE459C6" w:rsidR="00EC0EF1" w:rsidRPr="00C15858" w:rsidRDefault="00355D57" w:rsidP="00355D57">
      <w:pPr>
        <w:widowControl/>
        <w:suppressAutoHyphens w:val="0"/>
        <w:rPr>
          <w:rFonts w:ascii="Arial" w:eastAsia="Arial" w:hAnsi="Arial" w:cs="Arial"/>
          <w:sz w:val="16"/>
          <w:szCs w:val="16"/>
        </w:rPr>
      </w:pPr>
      <w:r w:rsidRPr="00C15858">
        <w:rPr>
          <w:noProof/>
          <w:sz w:val="16"/>
          <w:szCs w:val="16"/>
        </w:rPr>
        <w:lastRenderedPageBreak/>
        <w:drawing>
          <wp:anchor distT="0" distB="0" distL="114935" distR="114935" simplePos="0" relativeHeight="251655168" behindDoc="0" locked="0" layoutInCell="1" allowOverlap="1" wp14:anchorId="1E6D564F" wp14:editId="6394D942">
            <wp:simplePos x="0" y="0"/>
            <wp:positionH relativeFrom="column">
              <wp:posOffset>-116840</wp:posOffset>
            </wp:positionH>
            <wp:positionV relativeFrom="paragraph">
              <wp:posOffset>-461645</wp:posOffset>
            </wp:positionV>
            <wp:extent cx="862330" cy="995680"/>
            <wp:effectExtent l="19050" t="19050" r="13970" b="139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99568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AD024B" w:rsidRPr="00C15858">
        <w:rPr>
          <w:rFonts w:ascii="Arial" w:hAnsi="Arial" w:cs="Arial"/>
          <w:sz w:val="16"/>
          <w:szCs w:val="16"/>
        </w:rPr>
        <w:t>Secretaris</w:t>
      </w:r>
      <w:r w:rsidR="00F84D77">
        <w:rPr>
          <w:rFonts w:ascii="Arial" w:hAnsi="Arial" w:cs="Arial"/>
          <w:sz w:val="16"/>
          <w:szCs w:val="16"/>
        </w:rPr>
        <w:t xml:space="preserve"> Margriet IJzerman</w:t>
      </w:r>
      <w:r w:rsidR="003910A1">
        <w:rPr>
          <w:rFonts w:ascii="Arial" w:hAnsi="Arial" w:cs="Arial"/>
          <w:sz w:val="16"/>
          <w:szCs w:val="16"/>
        </w:rPr>
        <w:t>-Korevaar</w:t>
      </w:r>
      <w:r w:rsidR="002A5351" w:rsidRPr="00C15858">
        <w:rPr>
          <w:rFonts w:ascii="Arial" w:hAnsi="Arial" w:cs="Arial"/>
          <w:sz w:val="16"/>
          <w:szCs w:val="16"/>
        </w:rPr>
        <w:t xml:space="preserve"> </w:t>
      </w:r>
    </w:p>
    <w:p w14:paraId="419F2DE4" w14:textId="538BA4BF" w:rsidR="00EC0EF1" w:rsidRPr="00C15858" w:rsidRDefault="00CD396F" w:rsidP="00355D57">
      <w:pPr>
        <w:rPr>
          <w:rFonts w:ascii="Arial" w:hAnsi="Arial" w:cs="Arial"/>
          <w:sz w:val="16"/>
          <w:szCs w:val="16"/>
        </w:rPr>
      </w:pPr>
      <w:proofErr w:type="spellStart"/>
      <w:r>
        <w:rPr>
          <w:rFonts w:ascii="Arial" w:hAnsi="Arial" w:cs="Arial"/>
          <w:sz w:val="16"/>
          <w:szCs w:val="16"/>
        </w:rPr>
        <w:t>Leeuwerikshof</w:t>
      </w:r>
      <w:proofErr w:type="spellEnd"/>
      <w:r>
        <w:rPr>
          <w:rFonts w:ascii="Arial" w:hAnsi="Arial" w:cs="Arial"/>
          <w:sz w:val="16"/>
          <w:szCs w:val="16"/>
        </w:rPr>
        <w:t xml:space="preserve"> 17</w:t>
      </w:r>
      <w:r w:rsidR="00F84D77">
        <w:rPr>
          <w:rFonts w:ascii="Arial" w:hAnsi="Arial" w:cs="Arial"/>
          <w:sz w:val="16"/>
          <w:szCs w:val="16"/>
        </w:rPr>
        <w:t>, 4223MA,</w:t>
      </w:r>
      <w:r w:rsidR="00B80B42">
        <w:rPr>
          <w:rFonts w:ascii="Arial" w:hAnsi="Arial" w:cs="Arial"/>
          <w:sz w:val="16"/>
          <w:szCs w:val="16"/>
        </w:rPr>
        <w:t xml:space="preserve"> </w:t>
      </w:r>
      <w:r w:rsidR="002A5351" w:rsidRPr="00C15858">
        <w:rPr>
          <w:rFonts w:ascii="Arial" w:hAnsi="Arial" w:cs="Arial"/>
          <w:sz w:val="16"/>
          <w:szCs w:val="16"/>
        </w:rPr>
        <w:t xml:space="preserve">Hoornaar. </w:t>
      </w:r>
    </w:p>
    <w:p w14:paraId="12B0508F" w14:textId="0C11529F" w:rsidR="004E59CB" w:rsidRPr="00B80B42" w:rsidRDefault="00E74836" w:rsidP="00355D57">
      <w:pPr>
        <w:rPr>
          <w:rFonts w:ascii="Arial" w:hAnsi="Arial" w:cs="Arial"/>
          <w:sz w:val="16"/>
          <w:szCs w:val="16"/>
        </w:rPr>
      </w:pPr>
      <w:r>
        <w:rPr>
          <w:rFonts w:ascii="Arial" w:hAnsi="Arial" w:cs="Arial"/>
          <w:sz w:val="16"/>
          <w:szCs w:val="16"/>
        </w:rPr>
        <w:t>Tel.nr:0183-581800</w:t>
      </w:r>
      <w:r w:rsidR="004E59CB" w:rsidRPr="00B80B42">
        <w:rPr>
          <w:rFonts w:ascii="Arial" w:hAnsi="Arial" w:cs="Arial"/>
          <w:sz w:val="16"/>
          <w:szCs w:val="16"/>
        </w:rPr>
        <w:tab/>
      </w:r>
      <w:r w:rsidR="004E59CB" w:rsidRPr="00B80B42">
        <w:rPr>
          <w:rFonts w:ascii="Arial" w:hAnsi="Arial" w:cs="Arial"/>
          <w:sz w:val="16"/>
          <w:szCs w:val="16"/>
        </w:rPr>
        <w:tab/>
      </w:r>
    </w:p>
    <w:p w14:paraId="110F316E" w14:textId="0E434C4F" w:rsidR="00EC0EF1" w:rsidRPr="00B80B42" w:rsidRDefault="004E59CB" w:rsidP="00355D57">
      <w:pPr>
        <w:rPr>
          <w:rFonts w:ascii="Arial" w:eastAsia="Arial" w:hAnsi="Arial" w:cs="Arial"/>
          <w:sz w:val="22"/>
          <w:szCs w:val="22"/>
        </w:rPr>
      </w:pPr>
      <w:r w:rsidRPr="00B80B42">
        <w:rPr>
          <w:rFonts w:ascii="Arial" w:hAnsi="Arial" w:cs="Arial"/>
          <w:sz w:val="16"/>
          <w:szCs w:val="16"/>
        </w:rPr>
        <w:t>e-mail:</w:t>
      </w:r>
      <w:r w:rsidR="00B80B42">
        <w:rPr>
          <w:rFonts w:ascii="Arial" w:hAnsi="Arial"/>
          <w:sz w:val="16"/>
          <w:szCs w:val="16"/>
        </w:rPr>
        <w:t>bestuur@cbssamenopweg.nl</w:t>
      </w:r>
      <w:r w:rsidRPr="00B80B42">
        <w:rPr>
          <w:rFonts w:ascii="Arial" w:hAnsi="Arial" w:cs="Arial"/>
          <w:sz w:val="22"/>
          <w:szCs w:val="22"/>
        </w:rPr>
        <w:tab/>
      </w:r>
      <w:r w:rsidRPr="00B80B42">
        <w:rPr>
          <w:rFonts w:ascii="Arial" w:hAnsi="Arial" w:cs="Arial"/>
          <w:sz w:val="22"/>
          <w:szCs w:val="22"/>
        </w:rPr>
        <w:tab/>
      </w:r>
      <w:r w:rsidRPr="00B80B42">
        <w:rPr>
          <w:rFonts w:ascii="Arial" w:eastAsia="Arial" w:hAnsi="Arial" w:cs="Arial"/>
          <w:sz w:val="22"/>
          <w:szCs w:val="22"/>
        </w:rPr>
        <w:t xml:space="preserve"> </w:t>
      </w:r>
    </w:p>
    <w:p w14:paraId="0EE7F446" w14:textId="77777777" w:rsidR="0099762E" w:rsidRPr="00B80B42" w:rsidRDefault="0099762E" w:rsidP="00AD024B">
      <w:pPr>
        <w:ind w:left="3545"/>
        <w:rPr>
          <w:rFonts w:ascii="Arial" w:hAnsi="Arial" w:cs="Arial"/>
          <w:sz w:val="22"/>
          <w:szCs w:val="22"/>
        </w:rPr>
      </w:pPr>
    </w:p>
    <w:p w14:paraId="7392D474" w14:textId="7145DDE1" w:rsidR="004E59CB" w:rsidRPr="006273FC" w:rsidRDefault="004E59CB" w:rsidP="00AD024B">
      <w:pPr>
        <w:ind w:left="3545"/>
        <w:rPr>
          <w:rFonts w:asciiTheme="minorHAnsi" w:hAnsiTheme="minorHAnsi" w:cs="Arial"/>
          <w:sz w:val="22"/>
          <w:szCs w:val="22"/>
        </w:rPr>
      </w:pPr>
      <w:r w:rsidRPr="006273FC">
        <w:rPr>
          <w:rFonts w:asciiTheme="minorHAnsi" w:hAnsiTheme="minorHAnsi" w:cs="Arial"/>
          <w:sz w:val="22"/>
          <w:szCs w:val="22"/>
        </w:rPr>
        <w:t>Hoornaar,</w:t>
      </w:r>
      <w:r w:rsidRPr="006273FC">
        <w:rPr>
          <w:rFonts w:asciiTheme="minorHAnsi" w:eastAsia="Arial" w:hAnsiTheme="minorHAnsi" w:cs="Arial"/>
          <w:sz w:val="22"/>
          <w:szCs w:val="22"/>
        </w:rPr>
        <w:t xml:space="preserve"> </w:t>
      </w:r>
      <w:r w:rsidR="006273FC">
        <w:rPr>
          <w:rFonts w:asciiTheme="minorHAnsi" w:eastAsia="Arial" w:hAnsiTheme="minorHAnsi" w:cs="Arial"/>
          <w:sz w:val="22"/>
          <w:szCs w:val="22"/>
        </w:rPr>
        <w:t>3</w:t>
      </w:r>
      <w:r w:rsidR="000211DB" w:rsidRPr="006273FC">
        <w:rPr>
          <w:rFonts w:asciiTheme="minorHAnsi" w:eastAsia="Arial" w:hAnsiTheme="minorHAnsi" w:cs="Arial"/>
          <w:sz w:val="22"/>
          <w:szCs w:val="22"/>
        </w:rPr>
        <w:t xml:space="preserve"> juni</w:t>
      </w:r>
      <w:r w:rsidR="00CD396F" w:rsidRPr="006273FC">
        <w:rPr>
          <w:rFonts w:asciiTheme="minorHAnsi" w:eastAsia="Arial" w:hAnsiTheme="minorHAnsi" w:cs="Arial"/>
          <w:sz w:val="22"/>
          <w:szCs w:val="22"/>
        </w:rPr>
        <w:t xml:space="preserve"> 2021.</w:t>
      </w:r>
    </w:p>
    <w:p w14:paraId="62ED5ABA" w14:textId="77777777" w:rsidR="004E59CB" w:rsidRPr="006273FC" w:rsidRDefault="004E59CB">
      <w:pPr>
        <w:jc w:val="center"/>
        <w:rPr>
          <w:rFonts w:ascii="Arial" w:hAnsi="Arial" w:cs="Arial"/>
          <w:sz w:val="22"/>
          <w:szCs w:val="22"/>
        </w:rPr>
      </w:pPr>
    </w:p>
    <w:p w14:paraId="46BE83B0" w14:textId="77777777" w:rsidR="004E59CB" w:rsidRPr="006273FC" w:rsidRDefault="004E59CB">
      <w:pPr>
        <w:rPr>
          <w:rFonts w:asciiTheme="minorHAnsi" w:hAnsiTheme="minorHAnsi" w:cs="Arial"/>
          <w:sz w:val="22"/>
          <w:szCs w:val="22"/>
        </w:rPr>
      </w:pPr>
      <w:r w:rsidRPr="006273FC">
        <w:rPr>
          <w:rFonts w:asciiTheme="minorHAnsi" w:hAnsiTheme="minorHAnsi" w:cs="Arial"/>
          <w:sz w:val="22"/>
          <w:szCs w:val="22"/>
        </w:rPr>
        <w:t>Geachte</w:t>
      </w:r>
      <w:r w:rsidRPr="006273FC">
        <w:rPr>
          <w:rFonts w:asciiTheme="minorHAnsi" w:eastAsia="Arial" w:hAnsiTheme="minorHAnsi" w:cs="Arial"/>
          <w:sz w:val="22"/>
          <w:szCs w:val="22"/>
        </w:rPr>
        <w:t xml:space="preserve"> </w:t>
      </w:r>
      <w:r w:rsidRPr="006273FC">
        <w:rPr>
          <w:rFonts w:asciiTheme="minorHAnsi" w:hAnsiTheme="minorHAnsi" w:cs="Arial"/>
          <w:sz w:val="22"/>
          <w:szCs w:val="22"/>
        </w:rPr>
        <w:t>leden</w:t>
      </w:r>
      <w:r w:rsidRPr="006273FC">
        <w:rPr>
          <w:rFonts w:asciiTheme="minorHAnsi" w:eastAsia="Arial" w:hAnsiTheme="minorHAnsi" w:cs="Arial"/>
          <w:sz w:val="22"/>
          <w:szCs w:val="22"/>
        </w:rPr>
        <w:t xml:space="preserve"> </w:t>
      </w:r>
      <w:r w:rsidRPr="006273FC">
        <w:rPr>
          <w:rFonts w:asciiTheme="minorHAnsi" w:hAnsiTheme="minorHAnsi" w:cs="Arial"/>
          <w:sz w:val="22"/>
          <w:szCs w:val="22"/>
        </w:rPr>
        <w:t>van</w:t>
      </w:r>
      <w:r w:rsidRPr="006273FC">
        <w:rPr>
          <w:rFonts w:asciiTheme="minorHAnsi" w:eastAsia="Arial" w:hAnsiTheme="minorHAnsi" w:cs="Arial"/>
          <w:sz w:val="22"/>
          <w:szCs w:val="22"/>
        </w:rPr>
        <w:t xml:space="preserve"> </w:t>
      </w:r>
      <w:r w:rsidRPr="006273FC">
        <w:rPr>
          <w:rFonts w:asciiTheme="minorHAnsi" w:hAnsiTheme="minorHAnsi" w:cs="Arial"/>
          <w:sz w:val="22"/>
          <w:szCs w:val="22"/>
        </w:rPr>
        <w:t>de</w:t>
      </w:r>
      <w:r w:rsidRPr="006273FC">
        <w:rPr>
          <w:rFonts w:asciiTheme="minorHAnsi" w:eastAsia="Arial" w:hAnsiTheme="minorHAnsi" w:cs="Arial"/>
          <w:sz w:val="22"/>
          <w:szCs w:val="22"/>
        </w:rPr>
        <w:t xml:space="preserve"> </w:t>
      </w:r>
      <w:r w:rsidRPr="006273FC">
        <w:rPr>
          <w:rFonts w:asciiTheme="minorHAnsi" w:hAnsiTheme="minorHAnsi" w:cs="Arial"/>
          <w:sz w:val="22"/>
          <w:szCs w:val="22"/>
        </w:rPr>
        <w:t>schoolvereniging</w:t>
      </w:r>
      <w:r w:rsidR="0096002D" w:rsidRPr="006273FC">
        <w:rPr>
          <w:rFonts w:asciiTheme="minorHAnsi" w:hAnsiTheme="minorHAnsi" w:cs="Arial"/>
          <w:sz w:val="22"/>
          <w:szCs w:val="22"/>
        </w:rPr>
        <w:t xml:space="preserve"> en andere belangstellenden</w:t>
      </w:r>
      <w:r w:rsidRPr="006273FC">
        <w:rPr>
          <w:rFonts w:asciiTheme="minorHAnsi" w:hAnsiTheme="minorHAnsi" w:cs="Arial"/>
          <w:sz w:val="22"/>
          <w:szCs w:val="22"/>
        </w:rPr>
        <w:t>,</w:t>
      </w:r>
    </w:p>
    <w:p w14:paraId="15CEC2EB" w14:textId="77777777" w:rsidR="00EC0EF1" w:rsidRPr="006273FC" w:rsidRDefault="00EC0EF1">
      <w:pPr>
        <w:rPr>
          <w:rFonts w:asciiTheme="minorHAnsi" w:hAnsiTheme="minorHAnsi" w:cs="Arial"/>
          <w:sz w:val="22"/>
          <w:szCs w:val="22"/>
        </w:rPr>
      </w:pPr>
    </w:p>
    <w:p w14:paraId="38186BE4" w14:textId="13657B53" w:rsidR="004E59CB" w:rsidRPr="006273FC" w:rsidRDefault="004E59CB">
      <w:pPr>
        <w:rPr>
          <w:rFonts w:asciiTheme="minorHAnsi" w:eastAsia="Arial" w:hAnsiTheme="minorHAnsi" w:cs="Arial"/>
          <w:sz w:val="22"/>
          <w:szCs w:val="22"/>
        </w:rPr>
      </w:pPr>
      <w:r w:rsidRPr="006273FC">
        <w:rPr>
          <w:rFonts w:asciiTheme="minorHAnsi" w:hAnsiTheme="minorHAnsi" w:cs="Arial"/>
          <w:sz w:val="22"/>
          <w:szCs w:val="22"/>
        </w:rPr>
        <w:t>Hierbij</w:t>
      </w:r>
      <w:r w:rsidRPr="006273FC">
        <w:rPr>
          <w:rFonts w:asciiTheme="minorHAnsi" w:eastAsia="Arial" w:hAnsiTheme="minorHAnsi" w:cs="Arial"/>
          <w:sz w:val="22"/>
          <w:szCs w:val="22"/>
        </w:rPr>
        <w:t xml:space="preserve"> </w:t>
      </w:r>
      <w:r w:rsidRPr="006273FC">
        <w:rPr>
          <w:rFonts w:asciiTheme="minorHAnsi" w:hAnsiTheme="minorHAnsi" w:cs="Arial"/>
          <w:sz w:val="22"/>
          <w:szCs w:val="22"/>
        </w:rPr>
        <w:t>wordt</w:t>
      </w:r>
      <w:r w:rsidRPr="006273FC">
        <w:rPr>
          <w:rFonts w:asciiTheme="minorHAnsi" w:eastAsia="Arial" w:hAnsiTheme="minorHAnsi" w:cs="Arial"/>
          <w:sz w:val="22"/>
          <w:szCs w:val="22"/>
        </w:rPr>
        <w:t xml:space="preserve"> </w:t>
      </w:r>
      <w:r w:rsidRPr="006273FC">
        <w:rPr>
          <w:rFonts w:asciiTheme="minorHAnsi" w:hAnsiTheme="minorHAnsi" w:cs="Arial"/>
          <w:sz w:val="22"/>
          <w:szCs w:val="22"/>
        </w:rPr>
        <w:t>u</w:t>
      </w:r>
      <w:r w:rsidRPr="006273FC">
        <w:rPr>
          <w:rFonts w:asciiTheme="minorHAnsi" w:eastAsia="Arial" w:hAnsiTheme="minorHAnsi" w:cs="Arial"/>
          <w:sz w:val="22"/>
          <w:szCs w:val="22"/>
        </w:rPr>
        <w:t xml:space="preserve"> </w:t>
      </w:r>
      <w:r w:rsidRPr="006273FC">
        <w:rPr>
          <w:rFonts w:asciiTheme="minorHAnsi" w:hAnsiTheme="minorHAnsi" w:cs="Arial"/>
          <w:sz w:val="22"/>
          <w:szCs w:val="22"/>
        </w:rPr>
        <w:t>van</w:t>
      </w:r>
      <w:r w:rsidRPr="006273FC">
        <w:rPr>
          <w:rFonts w:asciiTheme="minorHAnsi" w:eastAsia="Arial" w:hAnsiTheme="minorHAnsi" w:cs="Arial"/>
          <w:sz w:val="22"/>
          <w:szCs w:val="22"/>
        </w:rPr>
        <w:t xml:space="preserve"> </w:t>
      </w:r>
      <w:r w:rsidRPr="006273FC">
        <w:rPr>
          <w:rFonts w:asciiTheme="minorHAnsi" w:hAnsiTheme="minorHAnsi" w:cs="Arial"/>
          <w:sz w:val="22"/>
          <w:szCs w:val="22"/>
        </w:rPr>
        <w:t>harte</w:t>
      </w:r>
      <w:r w:rsidRPr="006273FC">
        <w:rPr>
          <w:rFonts w:asciiTheme="minorHAnsi" w:eastAsia="Arial" w:hAnsiTheme="minorHAnsi" w:cs="Arial"/>
          <w:sz w:val="22"/>
          <w:szCs w:val="22"/>
        </w:rPr>
        <w:t xml:space="preserve"> </w:t>
      </w:r>
      <w:r w:rsidRPr="006273FC">
        <w:rPr>
          <w:rFonts w:asciiTheme="minorHAnsi" w:hAnsiTheme="minorHAnsi" w:cs="Arial"/>
          <w:sz w:val="22"/>
          <w:szCs w:val="22"/>
        </w:rPr>
        <w:t>uitgenodigd</w:t>
      </w:r>
      <w:r w:rsidRPr="006273FC">
        <w:rPr>
          <w:rFonts w:asciiTheme="minorHAnsi" w:eastAsia="Arial" w:hAnsiTheme="minorHAnsi" w:cs="Arial"/>
          <w:sz w:val="22"/>
          <w:szCs w:val="22"/>
        </w:rPr>
        <w:t xml:space="preserve"> </w:t>
      </w:r>
      <w:r w:rsidRPr="006273FC">
        <w:rPr>
          <w:rFonts w:asciiTheme="minorHAnsi" w:hAnsiTheme="minorHAnsi" w:cs="Arial"/>
          <w:sz w:val="22"/>
          <w:szCs w:val="22"/>
        </w:rPr>
        <w:t>voor</w:t>
      </w:r>
      <w:r w:rsidRPr="006273FC">
        <w:rPr>
          <w:rFonts w:asciiTheme="minorHAnsi" w:eastAsia="Arial" w:hAnsiTheme="minorHAnsi" w:cs="Arial"/>
          <w:sz w:val="22"/>
          <w:szCs w:val="22"/>
        </w:rPr>
        <w:t xml:space="preserve"> </w:t>
      </w:r>
      <w:r w:rsidRPr="006273FC">
        <w:rPr>
          <w:rFonts w:asciiTheme="minorHAnsi" w:hAnsiTheme="minorHAnsi" w:cs="Arial"/>
          <w:sz w:val="22"/>
          <w:szCs w:val="22"/>
        </w:rPr>
        <w:t>de</w:t>
      </w:r>
      <w:r w:rsidRPr="006273FC">
        <w:rPr>
          <w:rFonts w:asciiTheme="minorHAnsi" w:eastAsia="Arial" w:hAnsiTheme="minorHAnsi" w:cs="Arial"/>
          <w:sz w:val="22"/>
          <w:szCs w:val="22"/>
        </w:rPr>
        <w:t xml:space="preserve"> </w:t>
      </w:r>
      <w:r w:rsidRPr="006273FC">
        <w:rPr>
          <w:rFonts w:asciiTheme="minorHAnsi" w:hAnsiTheme="minorHAnsi" w:cs="Arial"/>
          <w:sz w:val="22"/>
          <w:szCs w:val="22"/>
        </w:rPr>
        <w:t>ledenvergadering</w:t>
      </w:r>
      <w:r w:rsidRPr="006273FC">
        <w:rPr>
          <w:rFonts w:asciiTheme="minorHAnsi" w:eastAsia="Arial" w:hAnsiTheme="minorHAnsi" w:cs="Arial"/>
          <w:sz w:val="22"/>
          <w:szCs w:val="22"/>
        </w:rPr>
        <w:t xml:space="preserve"> </w:t>
      </w:r>
      <w:r w:rsidRPr="006273FC">
        <w:rPr>
          <w:rFonts w:asciiTheme="minorHAnsi" w:hAnsiTheme="minorHAnsi" w:cs="Arial"/>
          <w:sz w:val="22"/>
          <w:szCs w:val="22"/>
        </w:rPr>
        <w:t>van</w:t>
      </w:r>
      <w:r w:rsidRPr="006273FC">
        <w:rPr>
          <w:rFonts w:asciiTheme="minorHAnsi" w:eastAsia="Arial" w:hAnsiTheme="minorHAnsi" w:cs="Arial"/>
          <w:sz w:val="22"/>
          <w:szCs w:val="22"/>
        </w:rPr>
        <w:t xml:space="preserve"> </w:t>
      </w:r>
      <w:r w:rsidRPr="006273FC">
        <w:rPr>
          <w:rFonts w:asciiTheme="minorHAnsi" w:hAnsiTheme="minorHAnsi" w:cs="Arial"/>
          <w:sz w:val="22"/>
          <w:szCs w:val="22"/>
        </w:rPr>
        <w:t>de</w:t>
      </w:r>
      <w:r w:rsidRPr="006273FC">
        <w:rPr>
          <w:rFonts w:asciiTheme="minorHAnsi" w:eastAsia="Arial" w:hAnsiTheme="minorHAnsi" w:cs="Arial"/>
          <w:sz w:val="22"/>
          <w:szCs w:val="22"/>
        </w:rPr>
        <w:t xml:space="preserve"> </w:t>
      </w:r>
      <w:r w:rsidRPr="006273FC">
        <w:rPr>
          <w:rFonts w:asciiTheme="minorHAnsi" w:hAnsiTheme="minorHAnsi" w:cs="Arial"/>
          <w:sz w:val="22"/>
          <w:szCs w:val="22"/>
        </w:rPr>
        <w:t>schoolvereniging,</w:t>
      </w:r>
      <w:r w:rsidRPr="006273FC">
        <w:rPr>
          <w:rFonts w:asciiTheme="minorHAnsi" w:eastAsia="Arial" w:hAnsiTheme="minorHAnsi" w:cs="Arial"/>
          <w:sz w:val="22"/>
          <w:szCs w:val="22"/>
        </w:rPr>
        <w:t xml:space="preserve"> </w:t>
      </w:r>
      <w:r w:rsidRPr="006273FC">
        <w:rPr>
          <w:rFonts w:asciiTheme="minorHAnsi" w:hAnsiTheme="minorHAnsi" w:cs="Arial"/>
          <w:sz w:val="22"/>
          <w:szCs w:val="22"/>
        </w:rPr>
        <w:t>welke</w:t>
      </w:r>
      <w:r w:rsidRPr="006273FC">
        <w:rPr>
          <w:rFonts w:asciiTheme="minorHAnsi" w:eastAsia="Arial" w:hAnsiTheme="minorHAnsi" w:cs="Arial"/>
          <w:sz w:val="22"/>
          <w:szCs w:val="22"/>
        </w:rPr>
        <w:t xml:space="preserve"> </w:t>
      </w:r>
      <w:r w:rsidRPr="006273FC">
        <w:rPr>
          <w:rFonts w:asciiTheme="minorHAnsi" w:hAnsiTheme="minorHAnsi" w:cs="Arial"/>
          <w:sz w:val="22"/>
          <w:szCs w:val="22"/>
        </w:rPr>
        <w:t>gehouden</w:t>
      </w:r>
      <w:r w:rsidRPr="006273FC">
        <w:rPr>
          <w:rFonts w:asciiTheme="minorHAnsi" w:eastAsia="Arial" w:hAnsiTheme="minorHAnsi" w:cs="Arial"/>
          <w:sz w:val="22"/>
          <w:szCs w:val="22"/>
        </w:rPr>
        <w:t xml:space="preserve"> </w:t>
      </w:r>
      <w:r w:rsidRPr="006273FC">
        <w:rPr>
          <w:rFonts w:asciiTheme="minorHAnsi" w:hAnsiTheme="minorHAnsi" w:cs="Arial"/>
          <w:sz w:val="22"/>
          <w:szCs w:val="22"/>
        </w:rPr>
        <w:t>zal</w:t>
      </w:r>
      <w:r w:rsidRPr="006273FC">
        <w:rPr>
          <w:rFonts w:asciiTheme="minorHAnsi" w:eastAsia="Arial" w:hAnsiTheme="minorHAnsi" w:cs="Arial"/>
          <w:sz w:val="22"/>
          <w:szCs w:val="22"/>
        </w:rPr>
        <w:t xml:space="preserve"> </w:t>
      </w:r>
      <w:r w:rsidRPr="006273FC">
        <w:rPr>
          <w:rFonts w:asciiTheme="minorHAnsi" w:hAnsiTheme="minorHAnsi" w:cs="Arial"/>
          <w:sz w:val="22"/>
          <w:szCs w:val="22"/>
        </w:rPr>
        <w:t>worden</w:t>
      </w:r>
      <w:r w:rsidRPr="006273FC">
        <w:rPr>
          <w:rFonts w:asciiTheme="minorHAnsi" w:eastAsia="Arial" w:hAnsiTheme="minorHAnsi" w:cs="Arial"/>
          <w:sz w:val="22"/>
          <w:szCs w:val="22"/>
        </w:rPr>
        <w:t xml:space="preserve"> </w:t>
      </w:r>
      <w:r w:rsidRPr="006273FC">
        <w:rPr>
          <w:rFonts w:asciiTheme="minorHAnsi" w:hAnsiTheme="minorHAnsi" w:cs="Arial"/>
          <w:sz w:val="22"/>
          <w:szCs w:val="22"/>
        </w:rPr>
        <w:t>op</w:t>
      </w:r>
      <w:r w:rsidRPr="006273FC">
        <w:rPr>
          <w:rFonts w:asciiTheme="minorHAnsi" w:eastAsia="Arial" w:hAnsiTheme="minorHAnsi" w:cs="Arial"/>
          <w:sz w:val="22"/>
          <w:szCs w:val="22"/>
        </w:rPr>
        <w:t xml:space="preserve"> </w:t>
      </w:r>
      <w:r w:rsidRPr="006273FC">
        <w:rPr>
          <w:rFonts w:asciiTheme="minorHAnsi" w:hAnsiTheme="minorHAnsi" w:cs="Arial"/>
          <w:b/>
          <w:sz w:val="22"/>
          <w:szCs w:val="22"/>
        </w:rPr>
        <w:t>D.V.</w:t>
      </w:r>
      <w:r w:rsidRPr="006273FC">
        <w:rPr>
          <w:rFonts w:asciiTheme="minorHAnsi" w:eastAsia="Arial" w:hAnsiTheme="minorHAnsi" w:cs="Arial"/>
          <w:b/>
          <w:sz w:val="22"/>
          <w:szCs w:val="22"/>
        </w:rPr>
        <w:t xml:space="preserve"> </w:t>
      </w:r>
      <w:r w:rsidR="00B2565E">
        <w:rPr>
          <w:rFonts w:asciiTheme="minorHAnsi" w:eastAsia="Arial" w:hAnsiTheme="minorHAnsi" w:cs="Arial"/>
          <w:b/>
          <w:sz w:val="22"/>
          <w:szCs w:val="22"/>
        </w:rPr>
        <w:t>donderdag</w:t>
      </w:r>
      <w:r w:rsidR="000211DB" w:rsidRPr="006273FC">
        <w:rPr>
          <w:rFonts w:asciiTheme="minorHAnsi" w:eastAsia="Arial" w:hAnsiTheme="minorHAnsi" w:cs="Arial"/>
          <w:b/>
          <w:sz w:val="22"/>
          <w:szCs w:val="22"/>
        </w:rPr>
        <w:t xml:space="preserve"> 17 juni</w:t>
      </w:r>
      <w:r w:rsidR="00CD396F" w:rsidRPr="006273FC">
        <w:rPr>
          <w:rFonts w:asciiTheme="minorHAnsi" w:eastAsia="Arial" w:hAnsiTheme="minorHAnsi" w:cs="Arial"/>
          <w:b/>
          <w:sz w:val="22"/>
          <w:szCs w:val="22"/>
        </w:rPr>
        <w:t xml:space="preserve"> </w:t>
      </w:r>
      <w:r w:rsidRPr="006273FC">
        <w:rPr>
          <w:rFonts w:asciiTheme="minorHAnsi" w:hAnsiTheme="minorHAnsi" w:cs="Arial"/>
          <w:b/>
          <w:bCs/>
          <w:sz w:val="22"/>
          <w:szCs w:val="22"/>
        </w:rPr>
        <w:t>om</w:t>
      </w:r>
      <w:r w:rsidRPr="006273FC">
        <w:rPr>
          <w:rFonts w:asciiTheme="minorHAnsi" w:eastAsia="Arial" w:hAnsiTheme="minorHAnsi" w:cs="Arial"/>
          <w:b/>
          <w:bCs/>
          <w:sz w:val="22"/>
          <w:szCs w:val="22"/>
        </w:rPr>
        <w:t xml:space="preserve"> </w:t>
      </w:r>
      <w:r w:rsidR="00B600EA" w:rsidRPr="006273FC">
        <w:rPr>
          <w:rFonts w:asciiTheme="minorHAnsi" w:eastAsia="Arial" w:hAnsiTheme="minorHAnsi" w:cs="Arial"/>
          <w:b/>
          <w:bCs/>
          <w:sz w:val="22"/>
          <w:szCs w:val="22"/>
        </w:rPr>
        <w:t>19:30</w:t>
      </w:r>
      <w:r w:rsidRPr="006273FC">
        <w:rPr>
          <w:rFonts w:asciiTheme="minorHAnsi" w:eastAsia="Arial" w:hAnsiTheme="minorHAnsi" w:cs="Arial"/>
          <w:b/>
          <w:bCs/>
          <w:sz w:val="22"/>
          <w:szCs w:val="22"/>
        </w:rPr>
        <w:t xml:space="preserve"> </w:t>
      </w:r>
      <w:r w:rsidRPr="006273FC">
        <w:rPr>
          <w:rFonts w:asciiTheme="minorHAnsi" w:hAnsiTheme="minorHAnsi" w:cs="Arial"/>
          <w:b/>
          <w:bCs/>
          <w:sz w:val="22"/>
          <w:szCs w:val="22"/>
        </w:rPr>
        <w:t>uur</w:t>
      </w:r>
      <w:r w:rsidRPr="006273FC">
        <w:rPr>
          <w:rFonts w:asciiTheme="minorHAnsi" w:eastAsia="Arial" w:hAnsiTheme="minorHAnsi" w:cs="Arial"/>
          <w:sz w:val="22"/>
          <w:szCs w:val="22"/>
        </w:rPr>
        <w:t xml:space="preserve"> </w:t>
      </w:r>
      <w:r w:rsidRPr="006273FC">
        <w:rPr>
          <w:rFonts w:asciiTheme="minorHAnsi" w:hAnsiTheme="minorHAnsi" w:cs="Arial"/>
          <w:sz w:val="22"/>
          <w:szCs w:val="22"/>
        </w:rPr>
        <w:t>in</w:t>
      </w:r>
      <w:r w:rsidRPr="006273FC">
        <w:rPr>
          <w:rFonts w:asciiTheme="minorHAnsi" w:eastAsia="Arial" w:hAnsiTheme="minorHAnsi" w:cs="Arial"/>
          <w:sz w:val="22"/>
          <w:szCs w:val="22"/>
        </w:rPr>
        <w:t xml:space="preserve"> </w:t>
      </w:r>
      <w:r w:rsidRPr="006273FC">
        <w:rPr>
          <w:rFonts w:asciiTheme="minorHAnsi" w:hAnsiTheme="minorHAnsi" w:cs="Arial"/>
          <w:sz w:val="22"/>
          <w:szCs w:val="22"/>
        </w:rPr>
        <w:t>de</w:t>
      </w:r>
      <w:r w:rsidRPr="006273FC">
        <w:rPr>
          <w:rFonts w:asciiTheme="minorHAnsi" w:eastAsia="Arial" w:hAnsiTheme="minorHAnsi" w:cs="Arial"/>
          <w:sz w:val="22"/>
          <w:szCs w:val="22"/>
        </w:rPr>
        <w:t xml:space="preserve"> </w:t>
      </w:r>
      <w:r w:rsidRPr="006273FC">
        <w:rPr>
          <w:rFonts w:asciiTheme="minorHAnsi" w:hAnsiTheme="minorHAnsi" w:cs="Arial"/>
          <w:sz w:val="22"/>
          <w:szCs w:val="22"/>
        </w:rPr>
        <w:t>school.</w:t>
      </w:r>
      <w:r w:rsidRPr="006273FC">
        <w:rPr>
          <w:rFonts w:asciiTheme="minorHAnsi" w:eastAsia="Arial" w:hAnsiTheme="minorHAnsi" w:cs="Arial"/>
          <w:sz w:val="22"/>
          <w:szCs w:val="22"/>
        </w:rPr>
        <w:t xml:space="preserve"> </w:t>
      </w:r>
    </w:p>
    <w:p w14:paraId="12AB050E" w14:textId="77777777" w:rsidR="003910A1" w:rsidRPr="006273FC" w:rsidRDefault="003910A1">
      <w:pPr>
        <w:rPr>
          <w:rFonts w:asciiTheme="minorHAnsi" w:eastAsia="Arial" w:hAnsiTheme="minorHAnsi" w:cs="Arial"/>
          <w:sz w:val="22"/>
          <w:szCs w:val="22"/>
        </w:rPr>
      </w:pPr>
    </w:p>
    <w:p w14:paraId="45EDB1CB" w14:textId="1B3CED6B" w:rsidR="003910A1" w:rsidRPr="006273FC" w:rsidRDefault="006273FC">
      <w:pPr>
        <w:rPr>
          <w:rFonts w:asciiTheme="minorHAnsi" w:eastAsia="Arial" w:hAnsiTheme="minorHAnsi" w:cs="Arial"/>
          <w:sz w:val="22"/>
          <w:szCs w:val="22"/>
        </w:rPr>
      </w:pPr>
      <w:r>
        <w:rPr>
          <w:rFonts w:asciiTheme="minorHAnsi" w:eastAsia="Arial" w:hAnsiTheme="minorHAnsi" w:cs="Arial"/>
          <w:sz w:val="22"/>
          <w:szCs w:val="22"/>
        </w:rPr>
        <w:t xml:space="preserve">Gezien de </w:t>
      </w:r>
      <w:r w:rsidR="003910A1" w:rsidRPr="006273FC">
        <w:rPr>
          <w:rFonts w:asciiTheme="minorHAnsi" w:eastAsia="Arial" w:hAnsiTheme="minorHAnsi" w:cs="Arial"/>
          <w:sz w:val="22"/>
          <w:szCs w:val="22"/>
        </w:rPr>
        <w:t>maatr</w:t>
      </w:r>
      <w:r>
        <w:rPr>
          <w:rFonts w:asciiTheme="minorHAnsi" w:eastAsia="Arial" w:hAnsiTheme="minorHAnsi" w:cs="Arial"/>
          <w:sz w:val="22"/>
          <w:szCs w:val="22"/>
        </w:rPr>
        <w:t xml:space="preserve">egelen </w:t>
      </w:r>
      <w:r w:rsidR="003910A1" w:rsidRPr="006273FC">
        <w:rPr>
          <w:rFonts w:asciiTheme="minorHAnsi" w:eastAsia="Arial" w:hAnsiTheme="minorHAnsi" w:cs="Arial"/>
          <w:sz w:val="22"/>
          <w:szCs w:val="22"/>
        </w:rPr>
        <w:t xml:space="preserve">tegen het Corona Virus vragen wij om uw </w:t>
      </w:r>
      <w:r w:rsidR="003910A1" w:rsidRPr="006273FC">
        <w:rPr>
          <w:rFonts w:asciiTheme="minorHAnsi" w:eastAsia="Arial" w:hAnsiTheme="minorHAnsi" w:cs="Arial"/>
          <w:b/>
          <w:sz w:val="22"/>
          <w:szCs w:val="22"/>
        </w:rPr>
        <w:t>inschrijving</w:t>
      </w:r>
      <w:r>
        <w:rPr>
          <w:rFonts w:asciiTheme="minorHAnsi" w:eastAsia="Arial" w:hAnsiTheme="minorHAnsi" w:cs="Arial"/>
          <w:sz w:val="22"/>
          <w:szCs w:val="22"/>
        </w:rPr>
        <w:t xml:space="preserve"> voor deze vergadering, gelet op het maximum aantal deelnemers dat in de hal van de school op 1.5m afstand van elkaar kan deelnemen</w:t>
      </w:r>
      <w:r w:rsidR="003910A1" w:rsidRPr="006273FC">
        <w:rPr>
          <w:rFonts w:asciiTheme="minorHAnsi" w:eastAsia="Arial" w:hAnsiTheme="minorHAnsi" w:cs="Arial"/>
          <w:sz w:val="22"/>
          <w:szCs w:val="22"/>
        </w:rPr>
        <w:t xml:space="preserve">. </w:t>
      </w:r>
      <w:r>
        <w:rPr>
          <w:rFonts w:asciiTheme="minorHAnsi" w:eastAsia="Arial" w:hAnsiTheme="minorHAnsi" w:cs="Arial"/>
          <w:sz w:val="22"/>
          <w:szCs w:val="22"/>
        </w:rPr>
        <w:t>Ook vragen we u bij binnenkomst een mondkapje te dragen</w:t>
      </w:r>
      <w:r w:rsidR="00B2565E">
        <w:rPr>
          <w:rFonts w:asciiTheme="minorHAnsi" w:eastAsia="Arial" w:hAnsiTheme="minorHAnsi" w:cs="Arial"/>
          <w:sz w:val="22"/>
          <w:szCs w:val="22"/>
        </w:rPr>
        <w:t xml:space="preserve"> en de handen te desinfecteren</w:t>
      </w:r>
      <w:r>
        <w:rPr>
          <w:rFonts w:asciiTheme="minorHAnsi" w:eastAsia="Arial" w:hAnsiTheme="minorHAnsi" w:cs="Arial"/>
          <w:sz w:val="22"/>
          <w:szCs w:val="22"/>
        </w:rPr>
        <w:t xml:space="preserve">. </w:t>
      </w:r>
      <w:r w:rsidR="003910A1" w:rsidRPr="006273FC">
        <w:rPr>
          <w:rFonts w:asciiTheme="minorHAnsi" w:eastAsia="Arial" w:hAnsiTheme="minorHAnsi" w:cs="Arial"/>
          <w:sz w:val="22"/>
          <w:szCs w:val="22"/>
        </w:rPr>
        <w:t xml:space="preserve">U kunt zich </w:t>
      </w:r>
      <w:r w:rsidR="003910A1" w:rsidRPr="006273FC">
        <w:rPr>
          <w:rFonts w:asciiTheme="minorHAnsi" w:eastAsia="Arial" w:hAnsiTheme="minorHAnsi" w:cs="Arial"/>
          <w:color w:val="000000" w:themeColor="text1"/>
          <w:sz w:val="22"/>
          <w:szCs w:val="22"/>
        </w:rPr>
        <w:t xml:space="preserve">aanmelden </w:t>
      </w:r>
      <w:r w:rsidR="00B2565E">
        <w:rPr>
          <w:rFonts w:asciiTheme="minorHAnsi" w:eastAsia="Arial" w:hAnsiTheme="minorHAnsi" w:cs="Arial"/>
          <w:color w:val="000000" w:themeColor="text1"/>
          <w:sz w:val="22"/>
          <w:szCs w:val="22"/>
        </w:rPr>
        <w:t xml:space="preserve">voor de vergadering </w:t>
      </w:r>
      <w:r w:rsidR="00F10AC1" w:rsidRPr="006273FC">
        <w:rPr>
          <w:rFonts w:asciiTheme="minorHAnsi" w:eastAsia="Arial" w:hAnsiTheme="minorHAnsi" w:cs="Arial"/>
          <w:color w:val="000000" w:themeColor="text1"/>
          <w:sz w:val="22"/>
          <w:szCs w:val="22"/>
        </w:rPr>
        <w:t xml:space="preserve">door een mail te sturen naar </w:t>
      </w:r>
      <w:hyperlink r:id="rId15" w:history="1">
        <w:r w:rsidR="00F10AC1" w:rsidRPr="00B2565E">
          <w:rPr>
            <w:rStyle w:val="Hyperlink"/>
            <w:rFonts w:asciiTheme="minorHAnsi" w:eastAsia="Arial" w:hAnsiTheme="minorHAnsi" w:cs="Arial"/>
            <w:b/>
            <w:color w:val="000000" w:themeColor="text1"/>
            <w:sz w:val="22"/>
            <w:szCs w:val="22"/>
            <w:u w:val="none"/>
          </w:rPr>
          <w:t>administratie@cbssamenopweg.nl</w:t>
        </w:r>
      </w:hyperlink>
      <w:r w:rsidR="00F10AC1" w:rsidRPr="006273FC">
        <w:rPr>
          <w:rFonts w:asciiTheme="minorHAnsi" w:eastAsia="Arial" w:hAnsiTheme="minorHAnsi" w:cs="Arial"/>
          <w:color w:val="000000" w:themeColor="text1"/>
          <w:sz w:val="22"/>
          <w:szCs w:val="22"/>
        </w:rPr>
        <w:t xml:space="preserve">, graag voor </w:t>
      </w:r>
      <w:r w:rsidR="000211DB" w:rsidRPr="006273FC">
        <w:rPr>
          <w:rFonts w:asciiTheme="minorHAnsi" w:eastAsia="Arial" w:hAnsiTheme="minorHAnsi" w:cs="Arial"/>
          <w:sz w:val="22"/>
          <w:szCs w:val="22"/>
        </w:rPr>
        <w:t>17 juni</w:t>
      </w:r>
      <w:r w:rsidR="00CD396F" w:rsidRPr="006273FC">
        <w:rPr>
          <w:rFonts w:asciiTheme="minorHAnsi" w:eastAsia="Arial" w:hAnsiTheme="minorHAnsi" w:cs="Arial"/>
          <w:sz w:val="22"/>
          <w:szCs w:val="22"/>
        </w:rPr>
        <w:t>.</w:t>
      </w:r>
      <w:r>
        <w:rPr>
          <w:rFonts w:asciiTheme="minorHAnsi" w:eastAsia="Arial" w:hAnsiTheme="minorHAnsi" w:cs="Arial"/>
          <w:sz w:val="22"/>
          <w:szCs w:val="22"/>
        </w:rPr>
        <w:t xml:space="preserve"> </w:t>
      </w:r>
    </w:p>
    <w:p w14:paraId="1BEFDE5A" w14:textId="77777777" w:rsidR="002D6486" w:rsidRPr="006273FC" w:rsidRDefault="002D6486">
      <w:pPr>
        <w:rPr>
          <w:rFonts w:asciiTheme="minorHAnsi" w:hAnsiTheme="minorHAnsi" w:cs="Arial"/>
          <w:sz w:val="22"/>
          <w:szCs w:val="22"/>
        </w:rPr>
      </w:pPr>
    </w:p>
    <w:p w14:paraId="5C31D1F9" w14:textId="77777777" w:rsidR="001905B4" w:rsidRPr="006273FC" w:rsidRDefault="001905B4">
      <w:pPr>
        <w:rPr>
          <w:rFonts w:asciiTheme="minorHAnsi" w:hAnsiTheme="minorHAnsi" w:cs="Arial"/>
          <w:sz w:val="22"/>
          <w:szCs w:val="22"/>
        </w:rPr>
      </w:pPr>
    </w:p>
    <w:p w14:paraId="7E512EE5" w14:textId="77777777" w:rsidR="004E59CB" w:rsidRPr="006273FC" w:rsidRDefault="004E59CB">
      <w:pPr>
        <w:rPr>
          <w:rFonts w:asciiTheme="minorHAnsi" w:eastAsia="Arial" w:hAnsiTheme="minorHAnsi" w:cs="Arial"/>
          <w:sz w:val="22"/>
          <w:szCs w:val="22"/>
          <w:u w:val="single"/>
        </w:rPr>
      </w:pPr>
      <w:r w:rsidRPr="006273FC">
        <w:rPr>
          <w:rFonts w:asciiTheme="minorHAnsi" w:hAnsiTheme="minorHAnsi" w:cs="Arial"/>
          <w:sz w:val="22"/>
          <w:szCs w:val="22"/>
          <w:u w:val="single"/>
        </w:rPr>
        <w:t>Agenda:</w:t>
      </w:r>
      <w:r w:rsidRPr="006273FC">
        <w:rPr>
          <w:rFonts w:asciiTheme="minorHAnsi" w:eastAsia="Arial" w:hAnsiTheme="minorHAnsi" w:cs="Arial"/>
          <w:sz w:val="22"/>
          <w:szCs w:val="22"/>
          <w:u w:val="single"/>
        </w:rPr>
        <w:t xml:space="preserve"> </w:t>
      </w:r>
    </w:p>
    <w:p w14:paraId="76C8EBEB" w14:textId="77777777" w:rsidR="00B600EA" w:rsidRPr="006273FC" w:rsidRDefault="00B600EA">
      <w:pPr>
        <w:rPr>
          <w:rFonts w:asciiTheme="minorHAnsi" w:eastAsia="Arial" w:hAnsiTheme="minorHAnsi" w:cs="Arial"/>
          <w:sz w:val="22"/>
          <w:szCs w:val="22"/>
        </w:rPr>
      </w:pPr>
    </w:p>
    <w:p w14:paraId="0B81078C" w14:textId="77777777" w:rsidR="004E59CB" w:rsidRPr="006273FC" w:rsidRDefault="004E59CB">
      <w:pPr>
        <w:numPr>
          <w:ilvl w:val="0"/>
          <w:numId w:val="1"/>
        </w:numPr>
        <w:tabs>
          <w:tab w:val="left" w:pos="432"/>
          <w:tab w:val="left" w:pos="1440"/>
        </w:tabs>
        <w:rPr>
          <w:rFonts w:asciiTheme="minorHAnsi" w:eastAsia="Arial" w:hAnsiTheme="minorHAnsi" w:cs="Arial"/>
          <w:sz w:val="22"/>
          <w:szCs w:val="22"/>
        </w:rPr>
      </w:pPr>
      <w:r w:rsidRPr="006273FC">
        <w:rPr>
          <w:rFonts w:asciiTheme="minorHAnsi" w:hAnsiTheme="minorHAnsi" w:cs="Arial"/>
          <w:sz w:val="22"/>
          <w:szCs w:val="22"/>
        </w:rPr>
        <w:t>Opening/Mededelingen</w:t>
      </w:r>
      <w:r w:rsidRPr="006273FC">
        <w:rPr>
          <w:rFonts w:asciiTheme="minorHAnsi" w:eastAsia="Arial" w:hAnsiTheme="minorHAnsi" w:cs="Arial"/>
          <w:sz w:val="22"/>
          <w:szCs w:val="22"/>
        </w:rPr>
        <w:t xml:space="preserve">    </w:t>
      </w:r>
    </w:p>
    <w:p w14:paraId="700B3F2D" w14:textId="77777777" w:rsidR="004E59CB" w:rsidRPr="006273FC" w:rsidRDefault="004E59CB" w:rsidP="002608DC">
      <w:pPr>
        <w:tabs>
          <w:tab w:val="left" w:pos="432"/>
          <w:tab w:val="left" w:pos="1440"/>
        </w:tabs>
        <w:ind w:left="432"/>
        <w:rPr>
          <w:rFonts w:asciiTheme="minorHAnsi" w:hAnsiTheme="minorHAnsi" w:cs="Arial"/>
          <w:sz w:val="22"/>
          <w:szCs w:val="22"/>
        </w:rPr>
      </w:pPr>
    </w:p>
    <w:p w14:paraId="7A839FD3" w14:textId="0D96BC9C" w:rsidR="006D2C5F" w:rsidRPr="006273FC" w:rsidRDefault="006D2C5F" w:rsidP="006D2C5F">
      <w:pPr>
        <w:numPr>
          <w:ilvl w:val="0"/>
          <w:numId w:val="1"/>
        </w:numPr>
        <w:tabs>
          <w:tab w:val="left" w:pos="432"/>
          <w:tab w:val="left" w:pos="1440"/>
        </w:tabs>
        <w:rPr>
          <w:rFonts w:asciiTheme="minorHAnsi" w:eastAsia="Arial" w:hAnsiTheme="minorHAnsi" w:cs="Arial"/>
          <w:sz w:val="22"/>
          <w:szCs w:val="22"/>
        </w:rPr>
      </w:pPr>
      <w:r w:rsidRPr="006273FC">
        <w:rPr>
          <w:rFonts w:asciiTheme="minorHAnsi" w:hAnsiTheme="minorHAnsi" w:cs="Arial"/>
          <w:sz w:val="22"/>
          <w:szCs w:val="22"/>
        </w:rPr>
        <w:t>Notulen</w:t>
      </w:r>
      <w:r w:rsidRPr="006273FC">
        <w:rPr>
          <w:rFonts w:asciiTheme="minorHAnsi" w:eastAsia="Arial" w:hAnsiTheme="minorHAnsi" w:cs="Arial"/>
          <w:sz w:val="22"/>
          <w:szCs w:val="22"/>
        </w:rPr>
        <w:t xml:space="preserve"> </w:t>
      </w:r>
      <w:r w:rsidRPr="006273FC">
        <w:rPr>
          <w:rFonts w:asciiTheme="minorHAnsi" w:hAnsiTheme="minorHAnsi" w:cs="Arial"/>
          <w:sz w:val="22"/>
          <w:szCs w:val="22"/>
        </w:rPr>
        <w:t>ledenvergadering</w:t>
      </w:r>
      <w:r w:rsidR="00060220" w:rsidRPr="006273FC">
        <w:rPr>
          <w:rFonts w:asciiTheme="minorHAnsi" w:eastAsia="Arial" w:hAnsiTheme="minorHAnsi" w:cs="Arial"/>
          <w:sz w:val="22"/>
          <w:szCs w:val="22"/>
        </w:rPr>
        <w:t xml:space="preserve"> </w:t>
      </w:r>
      <w:r w:rsidR="00CD396F" w:rsidRPr="006273FC">
        <w:rPr>
          <w:rFonts w:asciiTheme="minorHAnsi" w:eastAsia="Arial" w:hAnsiTheme="minorHAnsi" w:cs="Arial"/>
          <w:sz w:val="22"/>
          <w:szCs w:val="22"/>
        </w:rPr>
        <w:t>24 juni</w:t>
      </w:r>
      <w:r w:rsidRPr="006273FC">
        <w:rPr>
          <w:rFonts w:asciiTheme="minorHAnsi" w:eastAsia="Arial" w:hAnsiTheme="minorHAnsi" w:cs="Arial"/>
          <w:sz w:val="22"/>
          <w:szCs w:val="22"/>
        </w:rPr>
        <w:t xml:space="preserve"> </w:t>
      </w:r>
      <w:r w:rsidR="00CD396F" w:rsidRPr="006273FC">
        <w:rPr>
          <w:rFonts w:asciiTheme="minorHAnsi" w:eastAsia="Arial" w:hAnsiTheme="minorHAnsi" w:cs="Arial"/>
          <w:sz w:val="22"/>
          <w:szCs w:val="22"/>
        </w:rPr>
        <w:t>2020</w:t>
      </w:r>
      <w:r w:rsidR="002608DC" w:rsidRPr="006273FC">
        <w:rPr>
          <w:rFonts w:asciiTheme="minorHAnsi" w:eastAsia="Arial" w:hAnsiTheme="minorHAnsi" w:cs="Arial"/>
          <w:kern w:val="22"/>
          <w:sz w:val="22"/>
          <w:szCs w:val="22"/>
          <w:vertAlign w:val="superscript"/>
        </w:rPr>
        <w:t>1</w:t>
      </w:r>
    </w:p>
    <w:p w14:paraId="269752DF" w14:textId="77777777" w:rsidR="006D2C5F" w:rsidRPr="006273FC" w:rsidRDefault="006D2C5F" w:rsidP="006D2C5F">
      <w:pPr>
        <w:pStyle w:val="Lijstalinea"/>
        <w:rPr>
          <w:rFonts w:asciiTheme="minorHAnsi" w:hAnsiTheme="minorHAnsi" w:cs="Arial"/>
          <w:sz w:val="22"/>
          <w:szCs w:val="22"/>
        </w:rPr>
      </w:pPr>
    </w:p>
    <w:p w14:paraId="1652FA2C" w14:textId="5987BED9" w:rsidR="004E59CB" w:rsidRPr="006273FC" w:rsidRDefault="004E59CB" w:rsidP="002608DC">
      <w:pPr>
        <w:pStyle w:val="Lijstalinea"/>
        <w:numPr>
          <w:ilvl w:val="0"/>
          <w:numId w:val="1"/>
        </w:numPr>
        <w:tabs>
          <w:tab w:val="left" w:pos="432"/>
          <w:tab w:val="left" w:pos="1440"/>
        </w:tabs>
        <w:rPr>
          <w:rFonts w:asciiTheme="minorHAnsi" w:eastAsia="Arial" w:hAnsiTheme="minorHAnsi" w:cs="Arial"/>
          <w:sz w:val="22"/>
          <w:szCs w:val="22"/>
        </w:rPr>
      </w:pPr>
      <w:r w:rsidRPr="006273FC">
        <w:rPr>
          <w:rFonts w:asciiTheme="minorHAnsi" w:hAnsiTheme="minorHAnsi" w:cs="Arial"/>
          <w:sz w:val="22"/>
          <w:szCs w:val="22"/>
        </w:rPr>
        <w:t>Jaarverslag</w:t>
      </w:r>
      <w:r w:rsidR="00CD396F" w:rsidRPr="006273FC">
        <w:rPr>
          <w:rFonts w:asciiTheme="minorHAnsi" w:hAnsiTheme="minorHAnsi" w:cs="Arial"/>
          <w:sz w:val="22"/>
          <w:szCs w:val="22"/>
        </w:rPr>
        <w:t xml:space="preserve"> 2020</w:t>
      </w:r>
      <w:r w:rsidR="002608DC" w:rsidRPr="006273FC">
        <w:rPr>
          <w:rFonts w:asciiTheme="minorHAnsi" w:eastAsia="Arial" w:hAnsiTheme="minorHAnsi" w:cs="Arial"/>
          <w:kern w:val="22"/>
          <w:sz w:val="22"/>
          <w:szCs w:val="22"/>
          <w:vertAlign w:val="superscript"/>
        </w:rPr>
        <w:t>2</w:t>
      </w:r>
      <w:r w:rsidR="00A46B71" w:rsidRPr="006273FC">
        <w:rPr>
          <w:rFonts w:asciiTheme="minorHAnsi" w:hAnsiTheme="minorHAnsi" w:cs="Arial"/>
          <w:sz w:val="22"/>
          <w:szCs w:val="22"/>
        </w:rPr>
        <w:tab/>
      </w:r>
      <w:r w:rsidR="00A46B71" w:rsidRPr="006273FC">
        <w:rPr>
          <w:rFonts w:asciiTheme="minorHAnsi" w:hAnsiTheme="minorHAnsi" w:cs="Arial"/>
          <w:sz w:val="22"/>
          <w:szCs w:val="22"/>
        </w:rPr>
        <w:tab/>
      </w:r>
      <w:r w:rsidR="00A32959" w:rsidRPr="006273FC">
        <w:rPr>
          <w:rFonts w:asciiTheme="minorHAnsi" w:eastAsia="Arial" w:hAnsiTheme="minorHAnsi" w:cs="Arial"/>
          <w:sz w:val="22"/>
          <w:szCs w:val="22"/>
        </w:rPr>
        <w:tab/>
      </w:r>
    </w:p>
    <w:p w14:paraId="08543691" w14:textId="0DBBD582" w:rsidR="008973F1" w:rsidRPr="006273FC" w:rsidRDefault="00CD396F" w:rsidP="003459E1">
      <w:pPr>
        <w:numPr>
          <w:ilvl w:val="8"/>
          <w:numId w:val="1"/>
        </w:numPr>
        <w:tabs>
          <w:tab w:val="left" w:pos="0"/>
          <w:tab w:val="left" w:pos="432"/>
        </w:tabs>
        <w:ind w:left="0" w:firstLine="0"/>
        <w:rPr>
          <w:rFonts w:asciiTheme="minorHAnsi" w:eastAsia="Arial" w:hAnsiTheme="minorHAnsi" w:cs="Arial"/>
          <w:sz w:val="22"/>
          <w:szCs w:val="22"/>
        </w:rPr>
      </w:pPr>
      <w:r w:rsidRPr="006273FC">
        <w:rPr>
          <w:rFonts w:asciiTheme="minorHAnsi" w:eastAsia="Arial" w:hAnsiTheme="minorHAnsi" w:cs="Arial"/>
          <w:sz w:val="22"/>
          <w:szCs w:val="22"/>
        </w:rPr>
        <w:t>Het complete jaarverslag 2020</w:t>
      </w:r>
      <w:r w:rsidR="00DB1DAF" w:rsidRPr="006273FC">
        <w:rPr>
          <w:rFonts w:asciiTheme="minorHAnsi" w:eastAsia="Arial" w:hAnsiTheme="minorHAnsi" w:cs="Arial"/>
          <w:sz w:val="22"/>
          <w:szCs w:val="22"/>
        </w:rPr>
        <w:t xml:space="preserve"> kunt u vinden op de website </w:t>
      </w:r>
      <w:hyperlink r:id="rId16" w:history="1">
        <w:r w:rsidR="00DB1DAF" w:rsidRPr="006273FC">
          <w:rPr>
            <w:rStyle w:val="Hyperlink"/>
            <w:rFonts w:asciiTheme="minorHAnsi" w:eastAsia="Arial" w:hAnsiTheme="minorHAnsi" w:cs="Arial"/>
            <w:color w:val="000000" w:themeColor="text1"/>
            <w:sz w:val="22"/>
            <w:szCs w:val="22"/>
            <w:u w:val="none"/>
          </w:rPr>
          <w:t>www.cbssamenopweg.nl</w:t>
        </w:r>
      </w:hyperlink>
      <w:r w:rsidR="00DB1DAF" w:rsidRPr="006273FC">
        <w:rPr>
          <w:rFonts w:asciiTheme="minorHAnsi" w:eastAsia="Arial" w:hAnsiTheme="minorHAnsi" w:cs="Arial"/>
          <w:color w:val="000000" w:themeColor="text1"/>
          <w:sz w:val="22"/>
          <w:szCs w:val="22"/>
        </w:rPr>
        <w:t xml:space="preserve">. De </w:t>
      </w:r>
      <w:r w:rsidR="00DB1DAF" w:rsidRPr="006273FC">
        <w:rPr>
          <w:rFonts w:asciiTheme="minorHAnsi" w:eastAsia="Arial" w:hAnsiTheme="minorHAnsi" w:cs="Arial"/>
          <w:sz w:val="22"/>
          <w:szCs w:val="22"/>
        </w:rPr>
        <w:t xml:space="preserve">belangrijkste punten hieruit worden u gepresenteerd. </w:t>
      </w:r>
      <w:r w:rsidR="002610C2" w:rsidRPr="006273FC">
        <w:rPr>
          <w:rFonts w:asciiTheme="minorHAnsi" w:eastAsia="Arial" w:hAnsiTheme="minorHAnsi" w:cs="Arial"/>
          <w:sz w:val="22"/>
          <w:szCs w:val="22"/>
        </w:rPr>
        <w:t xml:space="preserve"> </w:t>
      </w:r>
      <w:r w:rsidR="008973F1" w:rsidRPr="006273FC">
        <w:rPr>
          <w:rFonts w:asciiTheme="minorHAnsi" w:eastAsia="Arial" w:hAnsiTheme="minorHAnsi" w:cs="Arial"/>
          <w:sz w:val="22"/>
          <w:szCs w:val="22"/>
        </w:rPr>
        <w:t>We nodigen u uit</w:t>
      </w:r>
      <w:r w:rsidR="003459E1" w:rsidRPr="006273FC">
        <w:rPr>
          <w:rFonts w:asciiTheme="minorHAnsi" w:eastAsia="Arial" w:hAnsiTheme="minorHAnsi" w:cs="Arial"/>
          <w:sz w:val="22"/>
          <w:szCs w:val="22"/>
        </w:rPr>
        <w:t xml:space="preserve"> om het met ons door te nemen en zijn benieuwd naar uw mening.</w:t>
      </w:r>
    </w:p>
    <w:p w14:paraId="21BDFE38" w14:textId="77777777" w:rsidR="004E59CB" w:rsidRPr="006273FC" w:rsidRDefault="004E59CB" w:rsidP="002608DC">
      <w:pPr>
        <w:tabs>
          <w:tab w:val="left" w:pos="432"/>
        </w:tabs>
        <w:rPr>
          <w:rFonts w:asciiTheme="minorHAnsi" w:hAnsiTheme="minorHAnsi" w:cs="Arial"/>
          <w:sz w:val="22"/>
          <w:szCs w:val="22"/>
        </w:rPr>
      </w:pPr>
    </w:p>
    <w:p w14:paraId="10CE5DE6" w14:textId="66F6B262" w:rsidR="004E59CB" w:rsidRPr="006273FC" w:rsidRDefault="00060220">
      <w:pPr>
        <w:numPr>
          <w:ilvl w:val="0"/>
          <w:numId w:val="1"/>
        </w:numPr>
        <w:tabs>
          <w:tab w:val="left" w:pos="432"/>
          <w:tab w:val="left" w:pos="1440"/>
        </w:tabs>
        <w:rPr>
          <w:rFonts w:asciiTheme="minorHAnsi" w:eastAsia="Arial" w:hAnsiTheme="minorHAnsi" w:cs="Arial"/>
          <w:sz w:val="22"/>
          <w:szCs w:val="22"/>
        </w:rPr>
      </w:pPr>
      <w:r w:rsidRPr="006273FC">
        <w:rPr>
          <w:rFonts w:asciiTheme="minorHAnsi" w:hAnsiTheme="minorHAnsi" w:cs="Arial"/>
          <w:sz w:val="22"/>
          <w:szCs w:val="22"/>
        </w:rPr>
        <w:t>Financieel</w:t>
      </w:r>
      <w:r w:rsidR="004E59CB" w:rsidRPr="006273FC">
        <w:rPr>
          <w:rFonts w:asciiTheme="minorHAnsi" w:eastAsia="Arial" w:hAnsiTheme="minorHAnsi" w:cs="Arial"/>
          <w:sz w:val="22"/>
          <w:szCs w:val="22"/>
        </w:rPr>
        <w:t xml:space="preserve"> </w:t>
      </w:r>
      <w:r w:rsidR="004E59CB" w:rsidRPr="006273FC">
        <w:rPr>
          <w:rFonts w:asciiTheme="minorHAnsi" w:hAnsiTheme="minorHAnsi" w:cs="Arial"/>
          <w:sz w:val="22"/>
          <w:szCs w:val="22"/>
        </w:rPr>
        <w:t>jaarverslag</w:t>
      </w:r>
      <w:r w:rsidR="002608DC" w:rsidRPr="006273FC">
        <w:rPr>
          <w:rFonts w:asciiTheme="minorHAnsi" w:hAnsiTheme="minorHAnsi" w:cs="Arial"/>
          <w:kern w:val="22"/>
          <w:sz w:val="22"/>
          <w:szCs w:val="22"/>
          <w:vertAlign w:val="superscript"/>
        </w:rPr>
        <w:t>2</w:t>
      </w:r>
      <w:r w:rsidR="00AD024B" w:rsidRPr="006273FC">
        <w:rPr>
          <w:rFonts w:asciiTheme="minorHAnsi" w:eastAsia="Arial" w:hAnsiTheme="minorHAnsi" w:cs="Arial"/>
          <w:kern w:val="22"/>
          <w:sz w:val="22"/>
          <w:szCs w:val="22"/>
          <w:vertAlign w:val="superscript"/>
        </w:rPr>
        <w:t xml:space="preserve"> </w:t>
      </w:r>
      <w:r w:rsidR="00AD024B" w:rsidRPr="006273FC">
        <w:rPr>
          <w:rFonts w:asciiTheme="minorHAnsi" w:eastAsia="Arial" w:hAnsiTheme="minorHAnsi" w:cs="Arial"/>
          <w:sz w:val="22"/>
          <w:szCs w:val="22"/>
        </w:rPr>
        <w:t xml:space="preserve"> </w:t>
      </w:r>
      <w:r w:rsidR="00AD024B" w:rsidRPr="006273FC">
        <w:rPr>
          <w:rFonts w:asciiTheme="minorHAnsi" w:eastAsia="Arial" w:hAnsiTheme="minorHAnsi" w:cs="Arial"/>
          <w:sz w:val="22"/>
          <w:szCs w:val="22"/>
        </w:rPr>
        <w:tab/>
      </w:r>
      <w:r w:rsidR="00A32959" w:rsidRPr="006273FC">
        <w:rPr>
          <w:rFonts w:asciiTheme="minorHAnsi" w:eastAsia="Arial" w:hAnsiTheme="minorHAnsi" w:cs="Arial"/>
          <w:sz w:val="22"/>
          <w:szCs w:val="22"/>
        </w:rPr>
        <w:tab/>
      </w:r>
    </w:p>
    <w:p w14:paraId="57F4F2D5" w14:textId="5F5A8EBC" w:rsidR="00C70637" w:rsidRPr="006273FC" w:rsidRDefault="003459E1" w:rsidP="003459E1">
      <w:pPr>
        <w:tabs>
          <w:tab w:val="left" w:pos="432"/>
          <w:tab w:val="left" w:pos="1440"/>
        </w:tabs>
        <w:rPr>
          <w:rFonts w:asciiTheme="minorHAnsi" w:hAnsiTheme="minorHAnsi" w:cs="Arial"/>
          <w:sz w:val="22"/>
          <w:szCs w:val="22"/>
        </w:rPr>
      </w:pPr>
      <w:r w:rsidRPr="006273FC">
        <w:rPr>
          <w:rFonts w:asciiTheme="minorHAnsi" w:hAnsiTheme="minorHAnsi" w:cs="Arial"/>
          <w:sz w:val="22"/>
          <w:szCs w:val="22"/>
        </w:rPr>
        <w:t>Aan de hand van de belangrijkste cijfers geven we u inzicht in de financië</w:t>
      </w:r>
      <w:r w:rsidR="00B2565E">
        <w:rPr>
          <w:rFonts w:asciiTheme="minorHAnsi" w:hAnsiTheme="minorHAnsi" w:cs="Arial"/>
          <w:sz w:val="22"/>
          <w:szCs w:val="22"/>
        </w:rPr>
        <w:t xml:space="preserve">le situatie van de school en </w:t>
      </w:r>
      <w:r w:rsidRPr="006273FC">
        <w:rPr>
          <w:rFonts w:asciiTheme="minorHAnsi" w:hAnsiTheme="minorHAnsi" w:cs="Arial"/>
          <w:sz w:val="22"/>
          <w:szCs w:val="22"/>
        </w:rPr>
        <w:t>plannen voor de komende tijd.</w:t>
      </w:r>
    </w:p>
    <w:p w14:paraId="6B14AAA5" w14:textId="77777777" w:rsidR="003459E1" w:rsidRDefault="003459E1" w:rsidP="003459E1">
      <w:pPr>
        <w:tabs>
          <w:tab w:val="left" w:pos="432"/>
          <w:tab w:val="left" w:pos="1440"/>
        </w:tabs>
        <w:rPr>
          <w:rFonts w:asciiTheme="minorHAnsi" w:hAnsiTheme="minorHAnsi" w:cs="Arial"/>
          <w:sz w:val="22"/>
          <w:szCs w:val="22"/>
        </w:rPr>
      </w:pPr>
    </w:p>
    <w:p w14:paraId="69F6B3B1" w14:textId="2C301470" w:rsidR="00F84D77" w:rsidRPr="006273FC" w:rsidRDefault="00B600EA" w:rsidP="00F84D77">
      <w:pPr>
        <w:pStyle w:val="Lijstalinea"/>
        <w:numPr>
          <w:ilvl w:val="0"/>
          <w:numId w:val="11"/>
        </w:numPr>
        <w:tabs>
          <w:tab w:val="left" w:pos="432"/>
          <w:tab w:val="left" w:pos="1440"/>
        </w:tabs>
        <w:rPr>
          <w:rFonts w:asciiTheme="minorHAnsi" w:hAnsiTheme="minorHAnsi" w:cs="Arial"/>
          <w:sz w:val="22"/>
          <w:szCs w:val="22"/>
        </w:rPr>
      </w:pPr>
      <w:r w:rsidRPr="006273FC">
        <w:rPr>
          <w:rFonts w:ascii="Calibri" w:hAnsi="Calibri"/>
          <w:sz w:val="22"/>
          <w:szCs w:val="22"/>
        </w:rPr>
        <w:t>Verkenning b</w:t>
      </w:r>
      <w:r w:rsidR="00345B37" w:rsidRPr="006273FC">
        <w:rPr>
          <w:rFonts w:ascii="Calibri" w:hAnsi="Calibri"/>
          <w:sz w:val="22"/>
          <w:szCs w:val="22"/>
        </w:rPr>
        <w:t>estuurlijke s</w:t>
      </w:r>
      <w:r w:rsidR="00F84D77" w:rsidRPr="006273FC">
        <w:rPr>
          <w:rFonts w:ascii="Calibri" w:hAnsi="Calibri"/>
          <w:sz w:val="22"/>
          <w:szCs w:val="22"/>
        </w:rPr>
        <w:t>amenwerking</w:t>
      </w:r>
      <w:r w:rsidR="00345B37" w:rsidRPr="006273FC">
        <w:rPr>
          <w:rFonts w:ascii="Calibri" w:hAnsi="Calibri"/>
          <w:sz w:val="22"/>
          <w:szCs w:val="22"/>
        </w:rPr>
        <w:t xml:space="preserve"> scholen </w:t>
      </w:r>
      <w:r w:rsidR="00CD396F" w:rsidRPr="006273FC">
        <w:rPr>
          <w:rFonts w:ascii="Calibri" w:hAnsi="Calibri"/>
          <w:sz w:val="22"/>
          <w:szCs w:val="22"/>
        </w:rPr>
        <w:t xml:space="preserve">voormalig </w:t>
      </w:r>
      <w:r w:rsidR="000211DB" w:rsidRPr="006273FC">
        <w:rPr>
          <w:rFonts w:ascii="Calibri" w:hAnsi="Calibri"/>
          <w:sz w:val="22"/>
          <w:szCs w:val="22"/>
        </w:rPr>
        <w:t xml:space="preserve">Giessenlanden </w:t>
      </w:r>
      <w:r w:rsidR="00345B37" w:rsidRPr="006273FC">
        <w:rPr>
          <w:rFonts w:ascii="Calibri" w:hAnsi="Calibri"/>
          <w:sz w:val="22"/>
          <w:szCs w:val="22"/>
        </w:rPr>
        <w:t>en Groot-Ammers</w:t>
      </w:r>
    </w:p>
    <w:p w14:paraId="61A29497" w14:textId="79FA97B7" w:rsidR="00F84D77" w:rsidRPr="006273FC" w:rsidRDefault="003910A1" w:rsidP="00F84D77">
      <w:pPr>
        <w:tabs>
          <w:tab w:val="left" w:pos="432"/>
          <w:tab w:val="left" w:pos="1440"/>
        </w:tabs>
        <w:rPr>
          <w:rFonts w:asciiTheme="minorHAnsi" w:hAnsiTheme="minorHAnsi" w:cs="Arial"/>
          <w:sz w:val="22"/>
          <w:szCs w:val="22"/>
        </w:rPr>
      </w:pPr>
      <w:r w:rsidRPr="006273FC">
        <w:rPr>
          <w:rFonts w:asciiTheme="minorHAnsi" w:hAnsiTheme="minorHAnsi" w:cs="Arial"/>
          <w:sz w:val="22"/>
          <w:szCs w:val="22"/>
        </w:rPr>
        <w:t>In de ledenvergadering van 2019</w:t>
      </w:r>
      <w:r w:rsidR="00CD396F" w:rsidRPr="006273FC">
        <w:rPr>
          <w:rFonts w:asciiTheme="minorHAnsi" w:hAnsiTheme="minorHAnsi" w:cs="Arial"/>
          <w:sz w:val="22"/>
          <w:szCs w:val="22"/>
        </w:rPr>
        <w:t xml:space="preserve"> en 2020</w:t>
      </w:r>
      <w:r w:rsidR="00F84D77" w:rsidRPr="006273FC">
        <w:rPr>
          <w:rFonts w:asciiTheme="minorHAnsi" w:hAnsiTheme="minorHAnsi" w:cs="Arial"/>
          <w:sz w:val="22"/>
          <w:szCs w:val="22"/>
        </w:rPr>
        <w:t xml:space="preserve"> is </w:t>
      </w:r>
      <w:r w:rsidR="00345B37" w:rsidRPr="006273FC">
        <w:rPr>
          <w:rFonts w:asciiTheme="minorHAnsi" w:hAnsiTheme="minorHAnsi" w:cs="Arial"/>
          <w:sz w:val="22"/>
          <w:szCs w:val="22"/>
        </w:rPr>
        <w:t xml:space="preserve">met elkaar </w:t>
      </w:r>
      <w:r w:rsidR="00F84D77" w:rsidRPr="006273FC">
        <w:rPr>
          <w:rFonts w:asciiTheme="minorHAnsi" w:hAnsiTheme="minorHAnsi" w:cs="Arial"/>
          <w:sz w:val="22"/>
          <w:szCs w:val="22"/>
        </w:rPr>
        <w:t>gesproken over de mogelijkheden van bestuurlijke samenwerking met andere scholen</w:t>
      </w:r>
      <w:r w:rsidR="00B600EA" w:rsidRPr="006273FC">
        <w:rPr>
          <w:rFonts w:asciiTheme="minorHAnsi" w:hAnsiTheme="minorHAnsi" w:cs="Arial"/>
          <w:sz w:val="22"/>
          <w:szCs w:val="22"/>
        </w:rPr>
        <w:t xml:space="preserve"> in de omgeving</w:t>
      </w:r>
      <w:r w:rsidR="00F84D77" w:rsidRPr="006273FC">
        <w:rPr>
          <w:rFonts w:asciiTheme="minorHAnsi" w:hAnsiTheme="minorHAnsi" w:cs="Arial"/>
          <w:sz w:val="22"/>
          <w:szCs w:val="22"/>
        </w:rPr>
        <w:t>.</w:t>
      </w:r>
      <w:r w:rsidR="00D8643E" w:rsidRPr="006273FC">
        <w:rPr>
          <w:rFonts w:asciiTheme="minorHAnsi" w:hAnsiTheme="minorHAnsi" w:cs="Arial"/>
          <w:sz w:val="22"/>
          <w:szCs w:val="22"/>
        </w:rPr>
        <w:t xml:space="preserve"> We delen met u de stand van zaken </w:t>
      </w:r>
      <w:r w:rsidR="00B600EA" w:rsidRPr="006273FC">
        <w:rPr>
          <w:rFonts w:asciiTheme="minorHAnsi" w:hAnsiTheme="minorHAnsi" w:cs="Arial"/>
          <w:sz w:val="22"/>
          <w:szCs w:val="22"/>
        </w:rPr>
        <w:t xml:space="preserve">met </w:t>
      </w:r>
      <w:r w:rsidR="00D8643E" w:rsidRPr="006273FC">
        <w:rPr>
          <w:rFonts w:asciiTheme="minorHAnsi" w:hAnsiTheme="minorHAnsi" w:cs="Arial"/>
          <w:sz w:val="22"/>
          <w:szCs w:val="22"/>
        </w:rPr>
        <w:t xml:space="preserve">op </w:t>
      </w:r>
      <w:r w:rsidR="00B600EA" w:rsidRPr="006273FC">
        <w:rPr>
          <w:rFonts w:asciiTheme="minorHAnsi" w:hAnsiTheme="minorHAnsi" w:cs="Arial"/>
          <w:sz w:val="22"/>
          <w:szCs w:val="22"/>
        </w:rPr>
        <w:t>dit moment.</w:t>
      </w:r>
    </w:p>
    <w:p w14:paraId="79D39EB7" w14:textId="77777777" w:rsidR="00D8643E" w:rsidRPr="006273FC" w:rsidRDefault="00D8643E" w:rsidP="00F84D77">
      <w:pPr>
        <w:tabs>
          <w:tab w:val="left" w:pos="432"/>
          <w:tab w:val="left" w:pos="1440"/>
        </w:tabs>
        <w:rPr>
          <w:rFonts w:asciiTheme="minorHAnsi" w:hAnsiTheme="minorHAnsi" w:cs="Arial"/>
          <w:sz w:val="22"/>
          <w:szCs w:val="22"/>
        </w:rPr>
      </w:pPr>
    </w:p>
    <w:p w14:paraId="12E370E8" w14:textId="77777777" w:rsidR="00C70637" w:rsidRPr="006273FC" w:rsidRDefault="00235475" w:rsidP="003459E1">
      <w:pPr>
        <w:numPr>
          <w:ilvl w:val="0"/>
          <w:numId w:val="1"/>
        </w:numPr>
        <w:tabs>
          <w:tab w:val="left" w:pos="432"/>
          <w:tab w:val="left" w:pos="1440"/>
        </w:tabs>
        <w:rPr>
          <w:rFonts w:asciiTheme="minorHAnsi" w:eastAsia="Arial" w:hAnsiTheme="minorHAnsi" w:cs="Arial"/>
          <w:sz w:val="22"/>
          <w:szCs w:val="22"/>
        </w:rPr>
      </w:pPr>
      <w:r w:rsidRPr="006273FC">
        <w:rPr>
          <w:rFonts w:asciiTheme="minorHAnsi" w:hAnsiTheme="minorHAnsi" w:cs="Arial"/>
          <w:sz w:val="22"/>
          <w:szCs w:val="22"/>
        </w:rPr>
        <w:t>Bestuursverkiezing</w:t>
      </w:r>
      <w:r w:rsidR="00C70637" w:rsidRPr="006273FC">
        <w:rPr>
          <w:rFonts w:asciiTheme="minorHAnsi" w:eastAsia="Arial" w:hAnsiTheme="minorHAnsi" w:cs="Arial"/>
          <w:sz w:val="22"/>
          <w:szCs w:val="22"/>
        </w:rPr>
        <w:tab/>
      </w:r>
      <w:r w:rsidR="00A32959" w:rsidRPr="006273FC">
        <w:rPr>
          <w:rFonts w:asciiTheme="minorHAnsi" w:eastAsia="Arial" w:hAnsiTheme="minorHAnsi" w:cs="Arial"/>
          <w:sz w:val="22"/>
          <w:szCs w:val="22"/>
        </w:rPr>
        <w:tab/>
      </w:r>
    </w:p>
    <w:p w14:paraId="4B8CEA1F" w14:textId="77777777" w:rsidR="000211DB" w:rsidRPr="006273FC" w:rsidRDefault="003459E1" w:rsidP="0048356D">
      <w:pPr>
        <w:tabs>
          <w:tab w:val="left" w:pos="432"/>
          <w:tab w:val="left" w:pos="1440"/>
        </w:tabs>
        <w:rPr>
          <w:rFonts w:asciiTheme="minorHAnsi" w:eastAsia="Arial" w:hAnsiTheme="minorHAnsi" w:cs="Arial"/>
          <w:sz w:val="22"/>
          <w:szCs w:val="22"/>
        </w:rPr>
      </w:pPr>
      <w:r w:rsidRPr="006273FC">
        <w:rPr>
          <w:rFonts w:asciiTheme="minorHAnsi" w:eastAsia="Arial" w:hAnsiTheme="minorHAnsi" w:cs="Arial"/>
          <w:sz w:val="22"/>
          <w:szCs w:val="22"/>
        </w:rPr>
        <w:t xml:space="preserve">Dit jaar </w:t>
      </w:r>
      <w:r w:rsidR="00D8643E" w:rsidRPr="006273FC">
        <w:rPr>
          <w:rFonts w:asciiTheme="minorHAnsi" w:eastAsia="Arial" w:hAnsiTheme="minorHAnsi" w:cs="Arial"/>
          <w:sz w:val="22"/>
          <w:szCs w:val="22"/>
        </w:rPr>
        <w:t>zi</w:t>
      </w:r>
      <w:r w:rsidR="00CD396F" w:rsidRPr="006273FC">
        <w:rPr>
          <w:rFonts w:asciiTheme="minorHAnsi" w:eastAsia="Arial" w:hAnsiTheme="minorHAnsi" w:cs="Arial"/>
          <w:sz w:val="22"/>
          <w:szCs w:val="22"/>
        </w:rPr>
        <w:t xml:space="preserve">jn Richard van Hoorne (algemeen bestuurslid) en Margriet IJzerman-Korevaar (secretaris) </w:t>
      </w:r>
      <w:r w:rsidRPr="006273FC">
        <w:rPr>
          <w:rFonts w:asciiTheme="minorHAnsi" w:eastAsia="Arial" w:hAnsiTheme="minorHAnsi" w:cs="Arial"/>
          <w:sz w:val="22"/>
          <w:szCs w:val="22"/>
        </w:rPr>
        <w:t>aftredend</w:t>
      </w:r>
      <w:r w:rsidR="00397D03" w:rsidRPr="006273FC">
        <w:rPr>
          <w:rFonts w:asciiTheme="minorHAnsi" w:eastAsia="Arial" w:hAnsiTheme="minorHAnsi" w:cs="Arial"/>
          <w:sz w:val="22"/>
          <w:szCs w:val="22"/>
        </w:rPr>
        <w:t xml:space="preserve">. </w:t>
      </w:r>
      <w:r w:rsidR="00CD396F" w:rsidRPr="006273FC">
        <w:rPr>
          <w:rFonts w:asciiTheme="minorHAnsi" w:eastAsia="Arial" w:hAnsiTheme="minorHAnsi" w:cs="Arial"/>
          <w:sz w:val="22"/>
          <w:szCs w:val="22"/>
        </w:rPr>
        <w:t>Richard stelt zic</w:t>
      </w:r>
      <w:r w:rsidR="00397D03" w:rsidRPr="006273FC">
        <w:rPr>
          <w:rFonts w:asciiTheme="minorHAnsi" w:eastAsia="Arial" w:hAnsiTheme="minorHAnsi" w:cs="Arial"/>
          <w:sz w:val="22"/>
          <w:szCs w:val="22"/>
        </w:rPr>
        <w:t xml:space="preserve">h </w:t>
      </w:r>
      <w:r w:rsidR="00F10AC1" w:rsidRPr="006273FC">
        <w:rPr>
          <w:rFonts w:asciiTheme="minorHAnsi" w:eastAsia="Arial" w:hAnsiTheme="minorHAnsi" w:cs="Arial"/>
          <w:sz w:val="22"/>
          <w:szCs w:val="22"/>
        </w:rPr>
        <w:t xml:space="preserve">niet </w:t>
      </w:r>
      <w:r w:rsidR="0048356D" w:rsidRPr="006273FC">
        <w:rPr>
          <w:rFonts w:asciiTheme="minorHAnsi" w:eastAsia="Arial" w:hAnsiTheme="minorHAnsi" w:cs="Arial"/>
          <w:sz w:val="22"/>
          <w:szCs w:val="22"/>
        </w:rPr>
        <w:t>herkiesbaar</w:t>
      </w:r>
      <w:r w:rsidR="00F10AC1" w:rsidRPr="006273FC">
        <w:rPr>
          <w:rFonts w:asciiTheme="minorHAnsi" w:eastAsia="Arial" w:hAnsiTheme="minorHAnsi" w:cs="Arial"/>
          <w:sz w:val="22"/>
          <w:szCs w:val="22"/>
        </w:rPr>
        <w:t xml:space="preserve"> en neemt op deze avond afscheid van het bestuur</w:t>
      </w:r>
      <w:r w:rsidR="00D8643E" w:rsidRPr="006273FC">
        <w:rPr>
          <w:rFonts w:asciiTheme="minorHAnsi" w:eastAsia="Arial" w:hAnsiTheme="minorHAnsi" w:cs="Arial"/>
          <w:sz w:val="22"/>
          <w:szCs w:val="22"/>
        </w:rPr>
        <w:t xml:space="preserve">. </w:t>
      </w:r>
      <w:r w:rsidR="00F10AC1" w:rsidRPr="006273FC">
        <w:rPr>
          <w:rFonts w:asciiTheme="minorHAnsi" w:eastAsia="Arial" w:hAnsiTheme="minorHAnsi" w:cs="Arial"/>
          <w:sz w:val="22"/>
          <w:szCs w:val="22"/>
        </w:rPr>
        <w:t xml:space="preserve"> </w:t>
      </w:r>
      <w:r w:rsidR="00CD396F" w:rsidRPr="006273FC">
        <w:rPr>
          <w:rFonts w:asciiTheme="minorHAnsi" w:eastAsia="Arial" w:hAnsiTheme="minorHAnsi" w:cs="Arial"/>
          <w:sz w:val="22"/>
          <w:szCs w:val="22"/>
        </w:rPr>
        <w:t xml:space="preserve">Margriet stelt zich wel herkiesbaar. </w:t>
      </w:r>
      <w:r w:rsidRPr="006273FC">
        <w:rPr>
          <w:rFonts w:asciiTheme="minorHAnsi" w:eastAsia="Arial" w:hAnsiTheme="minorHAnsi" w:cs="Arial"/>
          <w:sz w:val="22"/>
          <w:szCs w:val="22"/>
        </w:rPr>
        <w:t xml:space="preserve"> </w:t>
      </w:r>
      <w:r w:rsidR="00C70637" w:rsidRPr="006273FC">
        <w:rPr>
          <w:rFonts w:asciiTheme="minorHAnsi" w:eastAsia="Arial" w:hAnsiTheme="minorHAnsi" w:cs="Arial"/>
          <w:sz w:val="22"/>
          <w:szCs w:val="22"/>
        </w:rPr>
        <w:t>Indien er geen tege</w:t>
      </w:r>
      <w:r w:rsidR="00A46B71" w:rsidRPr="006273FC">
        <w:rPr>
          <w:rFonts w:asciiTheme="minorHAnsi" w:eastAsia="Arial" w:hAnsiTheme="minorHAnsi" w:cs="Arial"/>
          <w:sz w:val="22"/>
          <w:szCs w:val="22"/>
        </w:rPr>
        <w:t>nkandidaten worden ingediend, z</w:t>
      </w:r>
      <w:r w:rsidR="00CD396F" w:rsidRPr="006273FC">
        <w:rPr>
          <w:rFonts w:asciiTheme="minorHAnsi" w:eastAsia="Arial" w:hAnsiTheme="minorHAnsi" w:cs="Arial"/>
          <w:sz w:val="22"/>
          <w:szCs w:val="22"/>
        </w:rPr>
        <w:t>al</w:t>
      </w:r>
      <w:r w:rsidR="00D8643E" w:rsidRPr="006273FC">
        <w:rPr>
          <w:rFonts w:asciiTheme="minorHAnsi" w:eastAsia="Arial" w:hAnsiTheme="minorHAnsi" w:cs="Arial"/>
          <w:sz w:val="22"/>
          <w:szCs w:val="22"/>
        </w:rPr>
        <w:t xml:space="preserve"> z</w:t>
      </w:r>
      <w:r w:rsidR="00C70637" w:rsidRPr="006273FC">
        <w:rPr>
          <w:rFonts w:asciiTheme="minorHAnsi" w:eastAsia="Arial" w:hAnsiTheme="minorHAnsi" w:cs="Arial"/>
          <w:sz w:val="22"/>
          <w:szCs w:val="22"/>
        </w:rPr>
        <w:t>ij automatisch herkozen worden.</w:t>
      </w:r>
      <w:r w:rsidR="00397D03" w:rsidRPr="006273FC">
        <w:rPr>
          <w:rFonts w:asciiTheme="minorHAnsi" w:eastAsia="Arial" w:hAnsiTheme="minorHAnsi" w:cs="Arial"/>
          <w:sz w:val="22"/>
          <w:szCs w:val="22"/>
        </w:rPr>
        <w:t xml:space="preserve"> </w:t>
      </w:r>
    </w:p>
    <w:p w14:paraId="3A6F3C96" w14:textId="6A6118BC" w:rsidR="0048356D" w:rsidRPr="006273FC" w:rsidRDefault="00397D03" w:rsidP="0048356D">
      <w:pPr>
        <w:tabs>
          <w:tab w:val="left" w:pos="432"/>
          <w:tab w:val="left" w:pos="1440"/>
        </w:tabs>
        <w:rPr>
          <w:rFonts w:asciiTheme="minorHAnsi" w:eastAsia="Arial" w:hAnsiTheme="minorHAnsi" w:cs="Arial"/>
          <w:sz w:val="22"/>
          <w:szCs w:val="22"/>
        </w:rPr>
      </w:pPr>
      <w:r w:rsidRPr="006273FC">
        <w:rPr>
          <w:rFonts w:asciiTheme="minorHAnsi" w:eastAsia="Arial" w:hAnsiTheme="minorHAnsi" w:cs="Arial"/>
          <w:sz w:val="22"/>
          <w:szCs w:val="22"/>
        </w:rPr>
        <w:t>Het bestuur heeft</w:t>
      </w:r>
      <w:r w:rsidR="000211DB" w:rsidRPr="006273FC">
        <w:rPr>
          <w:rFonts w:asciiTheme="minorHAnsi" w:eastAsia="Arial" w:hAnsiTheme="minorHAnsi" w:cs="Arial"/>
          <w:sz w:val="22"/>
          <w:szCs w:val="22"/>
        </w:rPr>
        <w:t xml:space="preserve"> Christiaan den Toom bereid gevonden om de taak van algemeen bestuurslid van </w:t>
      </w:r>
      <w:r w:rsidR="00CD396F" w:rsidRPr="006273FC">
        <w:rPr>
          <w:rFonts w:asciiTheme="minorHAnsi" w:eastAsia="Arial" w:hAnsiTheme="minorHAnsi" w:cs="Arial"/>
          <w:sz w:val="22"/>
          <w:szCs w:val="22"/>
        </w:rPr>
        <w:t>Richard over te nemen</w:t>
      </w:r>
      <w:r w:rsidR="00AB7EBC" w:rsidRPr="006273FC">
        <w:rPr>
          <w:rFonts w:asciiTheme="minorHAnsi" w:eastAsia="Arial" w:hAnsiTheme="minorHAnsi" w:cs="Arial"/>
          <w:sz w:val="22"/>
          <w:szCs w:val="22"/>
        </w:rPr>
        <w:t>.</w:t>
      </w:r>
      <w:r w:rsidR="000211DB" w:rsidRPr="006273FC">
        <w:rPr>
          <w:rFonts w:asciiTheme="minorHAnsi" w:eastAsia="Arial" w:hAnsiTheme="minorHAnsi" w:cs="Arial"/>
          <w:sz w:val="22"/>
          <w:szCs w:val="22"/>
        </w:rPr>
        <w:t xml:space="preserve"> H</w:t>
      </w:r>
      <w:r w:rsidR="00B600EA" w:rsidRPr="006273FC">
        <w:rPr>
          <w:rFonts w:asciiTheme="minorHAnsi" w:eastAsia="Arial" w:hAnsiTheme="minorHAnsi" w:cs="Arial"/>
          <w:sz w:val="22"/>
          <w:szCs w:val="22"/>
        </w:rPr>
        <w:t>ij</w:t>
      </w:r>
      <w:r w:rsidR="00345B37" w:rsidRPr="006273FC">
        <w:rPr>
          <w:rFonts w:asciiTheme="minorHAnsi" w:eastAsia="Arial" w:hAnsiTheme="minorHAnsi" w:cs="Arial"/>
          <w:sz w:val="22"/>
          <w:szCs w:val="22"/>
        </w:rPr>
        <w:t xml:space="preserve"> stelt zich </w:t>
      </w:r>
      <w:r w:rsidRPr="006273FC">
        <w:rPr>
          <w:rFonts w:asciiTheme="minorHAnsi" w:eastAsia="Arial" w:hAnsiTheme="minorHAnsi" w:cs="Arial"/>
          <w:sz w:val="22"/>
          <w:szCs w:val="22"/>
        </w:rPr>
        <w:t xml:space="preserve">verderop </w:t>
      </w:r>
      <w:r w:rsidR="00345B37" w:rsidRPr="006273FC">
        <w:rPr>
          <w:rFonts w:asciiTheme="minorHAnsi" w:eastAsia="Arial" w:hAnsiTheme="minorHAnsi" w:cs="Arial"/>
          <w:sz w:val="22"/>
          <w:szCs w:val="22"/>
        </w:rPr>
        <w:t xml:space="preserve">in deze uitnodiging </w:t>
      </w:r>
      <w:r w:rsidRPr="006273FC">
        <w:rPr>
          <w:rFonts w:asciiTheme="minorHAnsi" w:eastAsia="Arial" w:hAnsiTheme="minorHAnsi" w:cs="Arial"/>
          <w:sz w:val="22"/>
          <w:szCs w:val="22"/>
        </w:rPr>
        <w:t xml:space="preserve">aan u voor. Tijdens de vergadering </w:t>
      </w:r>
      <w:r w:rsidR="00764529" w:rsidRPr="006273FC">
        <w:rPr>
          <w:rFonts w:asciiTheme="minorHAnsi" w:eastAsia="Arial" w:hAnsiTheme="minorHAnsi" w:cs="Arial"/>
          <w:sz w:val="22"/>
          <w:szCs w:val="22"/>
        </w:rPr>
        <w:t xml:space="preserve">worden </w:t>
      </w:r>
      <w:r w:rsidR="00B600EA" w:rsidRPr="006273FC">
        <w:rPr>
          <w:rFonts w:asciiTheme="minorHAnsi" w:eastAsia="Arial" w:hAnsiTheme="minorHAnsi" w:cs="Arial"/>
          <w:sz w:val="22"/>
          <w:szCs w:val="22"/>
        </w:rPr>
        <w:t>de leden</w:t>
      </w:r>
      <w:r w:rsidR="00764529" w:rsidRPr="006273FC">
        <w:rPr>
          <w:rFonts w:asciiTheme="minorHAnsi" w:eastAsia="Arial" w:hAnsiTheme="minorHAnsi" w:cs="Arial"/>
          <w:sz w:val="22"/>
          <w:szCs w:val="22"/>
        </w:rPr>
        <w:t xml:space="preserve"> uitgenodigd </w:t>
      </w:r>
      <w:r w:rsidR="00B600EA" w:rsidRPr="006273FC">
        <w:rPr>
          <w:rFonts w:asciiTheme="minorHAnsi" w:eastAsia="Arial" w:hAnsiTheme="minorHAnsi" w:cs="Arial"/>
          <w:sz w:val="22"/>
          <w:szCs w:val="22"/>
        </w:rPr>
        <w:t xml:space="preserve">om door middel van stemming kenbaar te </w:t>
      </w:r>
      <w:r w:rsidR="000211DB" w:rsidRPr="006273FC">
        <w:rPr>
          <w:rFonts w:asciiTheme="minorHAnsi" w:eastAsia="Arial" w:hAnsiTheme="minorHAnsi" w:cs="Arial"/>
          <w:sz w:val="22"/>
          <w:szCs w:val="22"/>
        </w:rPr>
        <w:t xml:space="preserve">maken of de toetreding van Christiaan tot het bestuur door u </w:t>
      </w:r>
      <w:r w:rsidR="00B600EA" w:rsidRPr="006273FC">
        <w:rPr>
          <w:rFonts w:asciiTheme="minorHAnsi" w:eastAsia="Arial" w:hAnsiTheme="minorHAnsi" w:cs="Arial"/>
          <w:sz w:val="22"/>
          <w:szCs w:val="22"/>
        </w:rPr>
        <w:t xml:space="preserve">wordt gesteund. </w:t>
      </w:r>
      <w:r w:rsidR="00032A00" w:rsidRPr="006273FC">
        <w:rPr>
          <w:rFonts w:asciiTheme="minorHAnsi" w:eastAsia="Arial" w:hAnsiTheme="minorHAnsi" w:cs="Arial"/>
          <w:sz w:val="22"/>
          <w:szCs w:val="22"/>
        </w:rPr>
        <w:t xml:space="preserve">Er kan </w:t>
      </w:r>
      <w:r w:rsidR="001905B4" w:rsidRPr="006273FC">
        <w:rPr>
          <w:rFonts w:asciiTheme="minorHAnsi" w:eastAsia="Arial" w:hAnsiTheme="minorHAnsi" w:cs="Arial"/>
          <w:sz w:val="22"/>
          <w:szCs w:val="22"/>
        </w:rPr>
        <w:t>met volmacht gestemd worden. Ieder lid van de vereniging mag van één ander lid een volmacht stem uitbrengen.</w:t>
      </w:r>
      <w:r w:rsidR="00495DBB" w:rsidRPr="006273FC">
        <w:rPr>
          <w:rFonts w:asciiTheme="minorHAnsi" w:eastAsia="Arial" w:hAnsiTheme="minorHAnsi" w:cs="Arial"/>
          <w:sz w:val="22"/>
          <w:szCs w:val="22"/>
        </w:rPr>
        <w:t xml:space="preserve"> Hiervoor dient u het formulier te gebruiken ‘</w:t>
      </w:r>
      <w:r w:rsidR="00550780" w:rsidRPr="006273FC">
        <w:rPr>
          <w:rFonts w:asciiTheme="minorHAnsi" w:eastAsia="Arial" w:hAnsiTheme="minorHAnsi" w:cs="Arial"/>
          <w:sz w:val="22"/>
          <w:szCs w:val="22"/>
        </w:rPr>
        <w:t>stemmen bij</w:t>
      </w:r>
      <w:r w:rsidR="00495DBB" w:rsidRPr="006273FC">
        <w:rPr>
          <w:rFonts w:asciiTheme="minorHAnsi" w:eastAsia="Arial" w:hAnsiTheme="minorHAnsi" w:cs="Arial"/>
          <w:sz w:val="22"/>
          <w:szCs w:val="22"/>
        </w:rPr>
        <w:t xml:space="preserve"> volmacht’, wat te vinden is </w:t>
      </w:r>
      <w:r w:rsidR="00495DBB" w:rsidRPr="006273FC">
        <w:rPr>
          <w:rFonts w:asciiTheme="minorHAnsi" w:eastAsia="Arial" w:hAnsiTheme="minorHAnsi" w:cs="Arial"/>
          <w:color w:val="000000" w:themeColor="text1"/>
          <w:sz w:val="22"/>
          <w:szCs w:val="22"/>
        </w:rPr>
        <w:t xml:space="preserve">op www.cbssamenopweg.nl </w:t>
      </w:r>
      <w:r w:rsidR="00495DBB" w:rsidRPr="006273FC">
        <w:rPr>
          <w:rFonts w:asciiTheme="minorHAnsi" w:eastAsia="Arial" w:hAnsiTheme="minorHAnsi" w:cs="Arial"/>
          <w:sz w:val="22"/>
          <w:szCs w:val="22"/>
        </w:rPr>
        <w:t>onder downloads.</w:t>
      </w:r>
    </w:p>
    <w:p w14:paraId="3B65A5DA" w14:textId="77777777" w:rsidR="00B80B42" w:rsidRPr="006273FC" w:rsidRDefault="00B80B42" w:rsidP="0048356D">
      <w:pPr>
        <w:tabs>
          <w:tab w:val="left" w:pos="432"/>
          <w:tab w:val="left" w:pos="1440"/>
        </w:tabs>
        <w:rPr>
          <w:rFonts w:asciiTheme="minorHAnsi" w:eastAsia="Arial" w:hAnsiTheme="minorHAnsi" w:cs="Arial"/>
          <w:sz w:val="22"/>
          <w:szCs w:val="22"/>
        </w:rPr>
      </w:pPr>
    </w:p>
    <w:p w14:paraId="72CCB5B8" w14:textId="49A673F9" w:rsidR="003910A1" w:rsidRPr="006273FC" w:rsidRDefault="003910A1" w:rsidP="00B80B42">
      <w:pPr>
        <w:pStyle w:val="Lijstalinea"/>
        <w:numPr>
          <w:ilvl w:val="0"/>
          <w:numId w:val="12"/>
        </w:numPr>
        <w:ind w:left="360"/>
        <w:rPr>
          <w:rFonts w:asciiTheme="minorHAnsi" w:eastAsia="Arial" w:hAnsiTheme="minorHAnsi" w:cs="Arial"/>
          <w:sz w:val="22"/>
          <w:szCs w:val="22"/>
        </w:rPr>
      </w:pPr>
      <w:r w:rsidRPr="006273FC">
        <w:rPr>
          <w:rFonts w:asciiTheme="minorHAnsi" w:eastAsia="Arial" w:hAnsiTheme="minorHAnsi" w:cs="Arial"/>
          <w:sz w:val="22"/>
          <w:szCs w:val="22"/>
        </w:rPr>
        <w:t>Reacties en rondvraag</w:t>
      </w:r>
    </w:p>
    <w:p w14:paraId="32643733" w14:textId="77777777" w:rsidR="003910A1" w:rsidRPr="006273FC" w:rsidRDefault="003910A1" w:rsidP="00B80B42">
      <w:pPr>
        <w:pStyle w:val="Lijstalinea"/>
        <w:ind w:left="72"/>
        <w:rPr>
          <w:rFonts w:asciiTheme="minorHAnsi" w:eastAsia="Arial" w:hAnsiTheme="minorHAnsi" w:cs="Arial"/>
          <w:sz w:val="22"/>
          <w:szCs w:val="22"/>
        </w:rPr>
      </w:pPr>
    </w:p>
    <w:p w14:paraId="432DAAC2" w14:textId="39D9C7A4" w:rsidR="00BE49EA" w:rsidRPr="006273FC" w:rsidRDefault="003910A1" w:rsidP="00B80B42">
      <w:pPr>
        <w:pStyle w:val="Lijstalinea"/>
        <w:numPr>
          <w:ilvl w:val="0"/>
          <w:numId w:val="12"/>
        </w:numPr>
        <w:ind w:left="360"/>
        <w:rPr>
          <w:rFonts w:asciiTheme="minorHAnsi" w:eastAsia="Arial" w:hAnsiTheme="minorHAnsi" w:cs="Arial"/>
          <w:sz w:val="22"/>
          <w:szCs w:val="22"/>
        </w:rPr>
      </w:pPr>
      <w:r w:rsidRPr="006273FC">
        <w:rPr>
          <w:rFonts w:asciiTheme="minorHAnsi" w:eastAsia="Arial" w:hAnsiTheme="minorHAnsi" w:cs="Arial"/>
          <w:sz w:val="22"/>
          <w:szCs w:val="22"/>
        </w:rPr>
        <w:t>Afsluiting rond 20.30</w:t>
      </w:r>
    </w:p>
    <w:p w14:paraId="3469396A" w14:textId="77777777" w:rsidR="00C70301" w:rsidRDefault="00C70301">
      <w:pPr>
        <w:tabs>
          <w:tab w:val="left" w:pos="1440"/>
        </w:tabs>
        <w:ind w:left="360" w:hanging="360"/>
        <w:rPr>
          <w:rFonts w:asciiTheme="minorHAnsi" w:hAnsiTheme="minorHAnsi" w:cs="Arial"/>
          <w:sz w:val="22"/>
          <w:szCs w:val="22"/>
        </w:rPr>
      </w:pPr>
    </w:p>
    <w:p w14:paraId="7C1EBA3E" w14:textId="77777777" w:rsidR="00345B37" w:rsidRDefault="00345B37">
      <w:pPr>
        <w:tabs>
          <w:tab w:val="left" w:pos="1440"/>
        </w:tabs>
        <w:ind w:left="360" w:hanging="360"/>
        <w:rPr>
          <w:rFonts w:asciiTheme="minorHAnsi" w:hAnsiTheme="minorHAnsi" w:cs="Arial"/>
          <w:sz w:val="22"/>
          <w:szCs w:val="22"/>
        </w:rPr>
      </w:pPr>
    </w:p>
    <w:p w14:paraId="43CC59F8" w14:textId="77777777" w:rsidR="00C579D7" w:rsidRPr="00823855" w:rsidRDefault="00C579D7">
      <w:pPr>
        <w:rPr>
          <w:rFonts w:asciiTheme="minorHAnsi" w:hAnsiTheme="minorHAnsi" w:cs="Arial"/>
          <w:sz w:val="22"/>
          <w:szCs w:val="22"/>
        </w:rPr>
      </w:pPr>
    </w:p>
    <w:p w14:paraId="11A45D5B" w14:textId="77777777" w:rsidR="00C579D7" w:rsidRPr="00823855" w:rsidRDefault="00C579D7">
      <w:pPr>
        <w:rPr>
          <w:rFonts w:asciiTheme="minorHAnsi" w:hAnsiTheme="minorHAnsi" w:cs="Arial"/>
          <w:sz w:val="22"/>
          <w:szCs w:val="22"/>
        </w:rPr>
      </w:pPr>
    </w:p>
    <w:p w14:paraId="699E32DD" w14:textId="77777777" w:rsidR="00C579D7" w:rsidRPr="00823855" w:rsidRDefault="00C579D7" w:rsidP="00C579D7">
      <w:pPr>
        <w:rPr>
          <w:rFonts w:asciiTheme="minorHAnsi" w:hAnsiTheme="minorHAnsi" w:cs="Arial"/>
          <w:sz w:val="22"/>
          <w:szCs w:val="22"/>
        </w:rPr>
      </w:pPr>
      <w:r w:rsidRPr="00823855">
        <w:rPr>
          <w:rFonts w:asciiTheme="minorHAnsi" w:hAnsiTheme="minorHAnsi" w:cs="Arial"/>
          <w:sz w:val="22"/>
          <w:szCs w:val="22"/>
          <w:vertAlign w:val="superscript"/>
        </w:rPr>
        <w:t>1)</w:t>
      </w:r>
      <w:r w:rsidRPr="00823855">
        <w:rPr>
          <w:rFonts w:asciiTheme="minorHAnsi" w:hAnsiTheme="minorHAnsi" w:cs="Arial"/>
          <w:sz w:val="22"/>
          <w:szCs w:val="22"/>
        </w:rPr>
        <w:t xml:space="preserve">  </w:t>
      </w:r>
      <w:r w:rsidRPr="00823855">
        <w:rPr>
          <w:rFonts w:asciiTheme="minorHAnsi" w:hAnsiTheme="minorHAnsi" w:cs="Arial"/>
          <w:sz w:val="16"/>
          <w:szCs w:val="16"/>
        </w:rPr>
        <w:t>Meegestuurd met deze uitnodiging</w:t>
      </w:r>
      <w:r w:rsidR="00234011">
        <w:rPr>
          <w:rFonts w:asciiTheme="minorHAnsi" w:hAnsiTheme="minorHAnsi" w:cs="Arial"/>
          <w:sz w:val="16"/>
          <w:szCs w:val="16"/>
        </w:rPr>
        <w:t xml:space="preserve"> en/of  te vinden op </w:t>
      </w:r>
      <w:hyperlink r:id="rId17" w:history="1">
        <w:r w:rsidR="00234011" w:rsidRPr="00927CFD">
          <w:rPr>
            <w:rStyle w:val="Hyperlink"/>
            <w:rFonts w:asciiTheme="minorHAnsi" w:hAnsiTheme="minorHAnsi" w:cs="Arial"/>
            <w:sz w:val="16"/>
            <w:szCs w:val="16"/>
          </w:rPr>
          <w:t>www.</w:t>
        </w:r>
        <w:r w:rsidR="00234011" w:rsidRPr="00550780">
          <w:rPr>
            <w:rStyle w:val="Hyperlink"/>
            <w:rFonts w:asciiTheme="minorHAnsi" w:hAnsiTheme="minorHAnsi" w:cs="Arial"/>
            <w:sz w:val="16"/>
            <w:szCs w:val="16"/>
          </w:rPr>
          <w:t>cbssamenopweg</w:t>
        </w:r>
        <w:r w:rsidR="00234011" w:rsidRPr="00927CFD">
          <w:rPr>
            <w:rStyle w:val="Hyperlink"/>
            <w:rFonts w:asciiTheme="minorHAnsi" w:hAnsiTheme="minorHAnsi" w:cs="Arial"/>
            <w:sz w:val="16"/>
            <w:szCs w:val="16"/>
          </w:rPr>
          <w:t>.nl</w:t>
        </w:r>
      </w:hyperlink>
      <w:r w:rsidR="001905B4">
        <w:rPr>
          <w:rFonts w:asciiTheme="minorHAnsi" w:hAnsiTheme="minorHAnsi" w:cs="Arial"/>
          <w:sz w:val="16"/>
          <w:szCs w:val="16"/>
        </w:rPr>
        <w:t xml:space="preserve"> onder downloads.</w:t>
      </w:r>
    </w:p>
    <w:p w14:paraId="75123B13" w14:textId="77777777" w:rsidR="00A47479" w:rsidRDefault="00C579D7" w:rsidP="002610C2">
      <w:pPr>
        <w:rPr>
          <w:rFonts w:asciiTheme="minorHAnsi" w:hAnsiTheme="minorHAnsi" w:cs="Arial"/>
          <w:sz w:val="16"/>
          <w:szCs w:val="16"/>
        </w:rPr>
      </w:pPr>
      <w:r w:rsidRPr="00823855">
        <w:rPr>
          <w:rFonts w:asciiTheme="minorHAnsi" w:hAnsiTheme="minorHAnsi" w:cs="Arial"/>
          <w:sz w:val="22"/>
          <w:szCs w:val="22"/>
          <w:vertAlign w:val="superscript"/>
        </w:rPr>
        <w:t>2)</w:t>
      </w:r>
      <w:r w:rsidRPr="00823855">
        <w:rPr>
          <w:rFonts w:asciiTheme="minorHAnsi" w:hAnsiTheme="minorHAnsi" w:cs="Arial"/>
          <w:sz w:val="22"/>
          <w:szCs w:val="22"/>
        </w:rPr>
        <w:t xml:space="preserve">  </w:t>
      </w:r>
      <w:r w:rsidRPr="00823855">
        <w:rPr>
          <w:rFonts w:asciiTheme="minorHAnsi" w:hAnsiTheme="minorHAnsi" w:cs="Arial"/>
          <w:sz w:val="16"/>
          <w:szCs w:val="16"/>
        </w:rPr>
        <w:t xml:space="preserve">Het complete jaarverslag kunt u vinden op </w:t>
      </w:r>
      <w:hyperlink r:id="rId18" w:history="1">
        <w:r w:rsidR="00DB1DAF" w:rsidRPr="00C23725">
          <w:rPr>
            <w:rStyle w:val="Hyperlink"/>
            <w:rFonts w:asciiTheme="minorHAnsi" w:hAnsiTheme="minorHAnsi" w:cs="Arial"/>
            <w:sz w:val="16"/>
            <w:szCs w:val="16"/>
          </w:rPr>
          <w:t>www.cbssamenopweg.nl</w:t>
        </w:r>
      </w:hyperlink>
      <w:r w:rsidR="001905B4">
        <w:rPr>
          <w:rFonts w:asciiTheme="minorHAnsi" w:hAnsiTheme="minorHAnsi" w:cs="Arial"/>
          <w:sz w:val="16"/>
          <w:szCs w:val="16"/>
        </w:rPr>
        <w:t xml:space="preserve"> onder downloads.</w:t>
      </w:r>
    </w:p>
    <w:p w14:paraId="3191282D" w14:textId="2ECACDD7" w:rsidR="00032A00" w:rsidRPr="006273FC" w:rsidRDefault="0030752F" w:rsidP="00226EF7">
      <w:pPr>
        <w:widowControl/>
        <w:suppressAutoHyphens w:val="0"/>
        <w:rPr>
          <w:rFonts w:asciiTheme="minorHAnsi" w:hAnsiTheme="minorHAnsi" w:cs="Arial"/>
          <w:sz w:val="22"/>
          <w:szCs w:val="22"/>
        </w:rPr>
      </w:pPr>
      <w:r>
        <w:rPr>
          <w:rFonts w:asciiTheme="minorHAnsi" w:hAnsiTheme="minorHAnsi" w:cs="Arial"/>
          <w:sz w:val="16"/>
          <w:szCs w:val="16"/>
        </w:rPr>
        <w:br w:type="page"/>
      </w:r>
      <w:r w:rsidR="00345B37" w:rsidRPr="006273FC">
        <w:rPr>
          <w:rFonts w:asciiTheme="minorHAnsi" w:hAnsiTheme="minorHAnsi" w:cs="Arial"/>
          <w:sz w:val="22"/>
          <w:szCs w:val="22"/>
        </w:rPr>
        <w:lastRenderedPageBreak/>
        <w:t xml:space="preserve">De kandidaat </w:t>
      </w:r>
      <w:r w:rsidR="00B80B42" w:rsidRPr="006273FC">
        <w:rPr>
          <w:rFonts w:asciiTheme="minorHAnsi" w:hAnsiTheme="minorHAnsi" w:cs="Arial"/>
          <w:sz w:val="22"/>
          <w:szCs w:val="22"/>
        </w:rPr>
        <w:t>voor een algemene bestuursfunctie</w:t>
      </w:r>
      <w:r w:rsidR="00345B37" w:rsidRPr="006273FC">
        <w:rPr>
          <w:rFonts w:asciiTheme="minorHAnsi" w:hAnsiTheme="minorHAnsi" w:cs="Arial"/>
          <w:sz w:val="22"/>
          <w:szCs w:val="22"/>
        </w:rPr>
        <w:t xml:space="preserve"> stelt</w:t>
      </w:r>
      <w:r w:rsidRPr="006273FC">
        <w:rPr>
          <w:rFonts w:asciiTheme="minorHAnsi" w:hAnsiTheme="minorHAnsi" w:cs="Arial"/>
          <w:sz w:val="22"/>
          <w:szCs w:val="22"/>
        </w:rPr>
        <w:t xml:space="preserve"> zich aan u voor:</w:t>
      </w:r>
      <w:r w:rsidR="00D52540" w:rsidRPr="006273FC">
        <w:rPr>
          <w:rFonts w:asciiTheme="minorHAnsi" w:hAnsiTheme="minorHAnsi" w:cs="Arial"/>
          <w:sz w:val="22"/>
          <w:szCs w:val="22"/>
        </w:rPr>
        <w:t xml:space="preserve"> </w:t>
      </w:r>
    </w:p>
    <w:p w14:paraId="426F2FBF" w14:textId="77777777" w:rsidR="00ED276C" w:rsidRPr="006273FC" w:rsidRDefault="00ED276C" w:rsidP="00226EF7">
      <w:pPr>
        <w:widowControl/>
        <w:suppressAutoHyphens w:val="0"/>
        <w:rPr>
          <w:rFonts w:asciiTheme="minorHAnsi" w:hAnsiTheme="minorHAnsi" w:cs="Arial"/>
          <w:sz w:val="22"/>
          <w:szCs w:val="22"/>
        </w:rPr>
      </w:pPr>
    </w:p>
    <w:p w14:paraId="49ED6506" w14:textId="5E09E4E7" w:rsidR="006273FC" w:rsidRPr="006273FC" w:rsidRDefault="006273FC" w:rsidP="006273FC">
      <w:pPr>
        <w:widowControl/>
        <w:suppressAutoHyphens w:val="0"/>
        <w:spacing w:after="160" w:line="256" w:lineRule="auto"/>
        <w:rPr>
          <w:rFonts w:ascii="Calibri" w:eastAsia="Calibri" w:hAnsi="Calibri"/>
          <w:kern w:val="0"/>
          <w:sz w:val="22"/>
          <w:szCs w:val="22"/>
          <w:lang w:eastAsia="en-US"/>
        </w:rPr>
      </w:pPr>
      <w:r w:rsidRPr="006273FC">
        <w:rPr>
          <w:rFonts w:ascii="Calibri" w:eastAsia="Calibri" w:hAnsi="Calibri"/>
          <w:kern w:val="0"/>
          <w:sz w:val="22"/>
          <w:szCs w:val="22"/>
          <w:lang w:eastAsia="en-US"/>
        </w:rPr>
        <w:t xml:space="preserve">Mijn naam is Christiaan den Toom (32 </w:t>
      </w:r>
      <w:proofErr w:type="spellStart"/>
      <w:r w:rsidRPr="006273FC">
        <w:rPr>
          <w:rFonts w:ascii="Calibri" w:eastAsia="Calibri" w:hAnsi="Calibri"/>
          <w:kern w:val="0"/>
          <w:sz w:val="22"/>
          <w:szCs w:val="22"/>
          <w:lang w:eastAsia="en-US"/>
        </w:rPr>
        <w:t>jr</w:t>
      </w:r>
      <w:proofErr w:type="spellEnd"/>
      <w:r w:rsidRPr="006273FC">
        <w:rPr>
          <w:rFonts w:ascii="Calibri" w:eastAsia="Calibri" w:hAnsi="Calibri"/>
          <w:kern w:val="0"/>
          <w:sz w:val="22"/>
          <w:szCs w:val="22"/>
          <w:lang w:eastAsia="en-US"/>
        </w:rPr>
        <w:t xml:space="preserve">), en wellicht bekend als de vader van Thijn (7 </w:t>
      </w:r>
      <w:proofErr w:type="spellStart"/>
      <w:r w:rsidRPr="006273FC">
        <w:rPr>
          <w:rFonts w:ascii="Calibri" w:eastAsia="Calibri" w:hAnsi="Calibri"/>
          <w:kern w:val="0"/>
          <w:sz w:val="22"/>
          <w:szCs w:val="22"/>
          <w:lang w:eastAsia="en-US"/>
        </w:rPr>
        <w:t>jr</w:t>
      </w:r>
      <w:proofErr w:type="spellEnd"/>
      <w:r w:rsidRPr="006273FC">
        <w:rPr>
          <w:rFonts w:ascii="Calibri" w:eastAsia="Calibri" w:hAnsi="Calibri"/>
          <w:kern w:val="0"/>
          <w:sz w:val="22"/>
          <w:szCs w:val="22"/>
          <w:lang w:eastAsia="en-US"/>
        </w:rPr>
        <w:t xml:space="preserve">, groep 3), Abel (7 </w:t>
      </w:r>
      <w:proofErr w:type="spellStart"/>
      <w:r w:rsidRPr="006273FC">
        <w:rPr>
          <w:rFonts w:ascii="Calibri" w:eastAsia="Calibri" w:hAnsi="Calibri"/>
          <w:kern w:val="0"/>
          <w:sz w:val="22"/>
          <w:szCs w:val="22"/>
          <w:lang w:eastAsia="en-US"/>
        </w:rPr>
        <w:t>jr</w:t>
      </w:r>
      <w:proofErr w:type="spellEnd"/>
      <w:r w:rsidRPr="006273FC">
        <w:rPr>
          <w:rFonts w:ascii="Calibri" w:eastAsia="Calibri" w:hAnsi="Calibri"/>
          <w:kern w:val="0"/>
          <w:sz w:val="22"/>
          <w:szCs w:val="22"/>
          <w:lang w:eastAsia="en-US"/>
        </w:rPr>
        <w:t xml:space="preserve">, groep 3), </w:t>
      </w:r>
      <w:proofErr w:type="spellStart"/>
      <w:r w:rsidRPr="006273FC">
        <w:rPr>
          <w:rFonts w:ascii="Calibri" w:eastAsia="Calibri" w:hAnsi="Calibri"/>
          <w:kern w:val="0"/>
          <w:sz w:val="22"/>
          <w:szCs w:val="22"/>
          <w:lang w:eastAsia="en-US"/>
        </w:rPr>
        <w:t>Jula</w:t>
      </w:r>
      <w:proofErr w:type="spellEnd"/>
      <w:r w:rsidRPr="006273FC">
        <w:rPr>
          <w:rFonts w:ascii="Calibri" w:eastAsia="Calibri" w:hAnsi="Calibri"/>
          <w:kern w:val="0"/>
          <w:sz w:val="22"/>
          <w:szCs w:val="22"/>
          <w:lang w:eastAsia="en-US"/>
        </w:rPr>
        <w:t xml:space="preserve"> (5 </w:t>
      </w:r>
      <w:proofErr w:type="spellStart"/>
      <w:r w:rsidRPr="006273FC">
        <w:rPr>
          <w:rFonts w:ascii="Calibri" w:eastAsia="Calibri" w:hAnsi="Calibri"/>
          <w:kern w:val="0"/>
          <w:sz w:val="22"/>
          <w:szCs w:val="22"/>
          <w:lang w:eastAsia="en-US"/>
        </w:rPr>
        <w:t>jr</w:t>
      </w:r>
      <w:proofErr w:type="spellEnd"/>
      <w:r w:rsidRPr="006273FC">
        <w:rPr>
          <w:rFonts w:ascii="Calibri" w:eastAsia="Calibri" w:hAnsi="Calibri"/>
          <w:kern w:val="0"/>
          <w:sz w:val="22"/>
          <w:szCs w:val="22"/>
          <w:lang w:eastAsia="en-US"/>
        </w:rPr>
        <w:t xml:space="preserve">, groep 1) en Sep (2 </w:t>
      </w:r>
      <w:proofErr w:type="spellStart"/>
      <w:r w:rsidRPr="006273FC">
        <w:rPr>
          <w:rFonts w:ascii="Calibri" w:eastAsia="Calibri" w:hAnsi="Calibri"/>
          <w:kern w:val="0"/>
          <w:sz w:val="22"/>
          <w:szCs w:val="22"/>
          <w:lang w:eastAsia="en-US"/>
        </w:rPr>
        <w:t>jr</w:t>
      </w:r>
      <w:proofErr w:type="spellEnd"/>
      <w:r w:rsidRPr="006273FC">
        <w:rPr>
          <w:rFonts w:ascii="Calibri" w:eastAsia="Calibri" w:hAnsi="Calibri"/>
          <w:kern w:val="0"/>
          <w:sz w:val="22"/>
          <w:szCs w:val="22"/>
          <w:lang w:eastAsia="en-US"/>
        </w:rPr>
        <w:t xml:space="preserve">). Daarnaast ben ik inmiddels 9 jaar getrouwd met Marjoke en we wonen met veel plezier aan de Dorpsweg. </w:t>
      </w:r>
    </w:p>
    <w:p w14:paraId="33498194" w14:textId="77777777" w:rsidR="006273FC" w:rsidRPr="006273FC" w:rsidRDefault="006273FC" w:rsidP="006273FC">
      <w:pPr>
        <w:widowControl/>
        <w:suppressAutoHyphens w:val="0"/>
        <w:spacing w:after="160" w:line="256" w:lineRule="auto"/>
        <w:rPr>
          <w:rFonts w:ascii="Calibri" w:eastAsia="Calibri" w:hAnsi="Calibri"/>
          <w:kern w:val="0"/>
          <w:sz w:val="22"/>
          <w:szCs w:val="22"/>
          <w:lang w:eastAsia="en-US"/>
        </w:rPr>
      </w:pPr>
      <w:r w:rsidRPr="006273FC">
        <w:rPr>
          <w:rFonts w:ascii="Calibri" w:eastAsia="Calibri" w:hAnsi="Calibri"/>
          <w:kern w:val="0"/>
          <w:sz w:val="22"/>
          <w:szCs w:val="22"/>
          <w:lang w:eastAsia="en-US"/>
        </w:rPr>
        <w:t xml:space="preserve">In het dagelijks leven ben ik zelfstandig adviseur en ondersteun en/of adviseer ik groenbedrijven bij aanbestedingen, projectinrichting en/of contractbeheersing op het gebied van het beheer en inrichting van de buitenruimte. </w:t>
      </w:r>
    </w:p>
    <w:p w14:paraId="25FCE1E9" w14:textId="77777777" w:rsidR="006273FC" w:rsidRPr="006273FC" w:rsidRDefault="006273FC" w:rsidP="006273FC">
      <w:pPr>
        <w:widowControl/>
        <w:suppressAutoHyphens w:val="0"/>
        <w:spacing w:after="160" w:line="256" w:lineRule="auto"/>
        <w:rPr>
          <w:rFonts w:ascii="Calibri" w:eastAsia="Calibri" w:hAnsi="Calibri"/>
          <w:kern w:val="0"/>
          <w:sz w:val="22"/>
          <w:szCs w:val="22"/>
          <w:lang w:eastAsia="en-US"/>
        </w:rPr>
      </w:pPr>
      <w:r w:rsidRPr="006273FC">
        <w:rPr>
          <w:rFonts w:ascii="Calibri" w:eastAsia="Calibri" w:hAnsi="Calibri"/>
          <w:kern w:val="0"/>
          <w:sz w:val="22"/>
          <w:szCs w:val="22"/>
          <w:lang w:eastAsia="en-US"/>
        </w:rPr>
        <w:t xml:space="preserve">Daarnaast ben ik afgelopen jaren betrokken geweest bij de organisatie van een aantal gezamenlijke activiteiten tussen de kerk en school in het dorp. Aantal voorbeelden zijn de startdienst bij aanvang van het schooljaar, de kerk-school- gezinsdienst, dankdagdienst etc. </w:t>
      </w:r>
    </w:p>
    <w:p w14:paraId="717364A2" w14:textId="77777777" w:rsidR="006273FC" w:rsidRPr="006273FC" w:rsidRDefault="006273FC" w:rsidP="006273FC">
      <w:pPr>
        <w:widowControl/>
        <w:suppressAutoHyphens w:val="0"/>
        <w:spacing w:after="160" w:line="256" w:lineRule="auto"/>
        <w:rPr>
          <w:rFonts w:ascii="Calibri" w:eastAsia="Calibri" w:hAnsi="Calibri"/>
          <w:kern w:val="0"/>
          <w:sz w:val="22"/>
          <w:szCs w:val="22"/>
          <w:lang w:eastAsia="en-US"/>
        </w:rPr>
      </w:pPr>
      <w:r w:rsidRPr="006273FC">
        <w:rPr>
          <w:rFonts w:ascii="Calibri" w:eastAsia="Calibri" w:hAnsi="Calibri"/>
          <w:kern w:val="0"/>
          <w:sz w:val="22"/>
          <w:szCs w:val="22"/>
          <w:lang w:eastAsia="en-US"/>
        </w:rPr>
        <w:t>Eén van mijn motivaties om me aan te melden voor het schoolbestuur is dan ook dat ik het belangrijk vind dat kinderen een veilige, leerzame en leuke tijd hebben in een christelijke omgeving. Hier draag ik dan ook graag een steentje aan bij.</w:t>
      </w:r>
    </w:p>
    <w:p w14:paraId="72E89582" w14:textId="77777777" w:rsidR="006273FC" w:rsidRPr="006273FC" w:rsidRDefault="006273FC" w:rsidP="006273FC">
      <w:pPr>
        <w:widowControl/>
        <w:suppressAutoHyphens w:val="0"/>
        <w:spacing w:after="160" w:line="256" w:lineRule="auto"/>
        <w:rPr>
          <w:rFonts w:ascii="Calibri" w:eastAsia="Calibri" w:hAnsi="Calibri"/>
          <w:kern w:val="0"/>
          <w:sz w:val="22"/>
          <w:szCs w:val="22"/>
          <w:lang w:eastAsia="en-US"/>
        </w:rPr>
      </w:pPr>
      <w:r w:rsidRPr="006273FC">
        <w:rPr>
          <w:rFonts w:ascii="Calibri" w:eastAsia="Calibri" w:hAnsi="Calibri"/>
          <w:kern w:val="0"/>
          <w:sz w:val="22"/>
          <w:szCs w:val="22"/>
          <w:lang w:eastAsia="en-US"/>
        </w:rPr>
        <w:t>Hartelijke groet,</w:t>
      </w:r>
      <w:r w:rsidRPr="006273FC">
        <w:rPr>
          <w:rFonts w:ascii="Calibri" w:eastAsia="Calibri" w:hAnsi="Calibri"/>
          <w:kern w:val="0"/>
          <w:sz w:val="22"/>
          <w:szCs w:val="22"/>
          <w:lang w:eastAsia="en-US"/>
        </w:rPr>
        <w:br/>
        <w:t>Christiaan den Toom</w:t>
      </w:r>
    </w:p>
    <w:p w14:paraId="35478D91" w14:textId="77777777" w:rsidR="00B80B42" w:rsidRDefault="00B80B42" w:rsidP="00226EF7">
      <w:pPr>
        <w:widowControl/>
        <w:suppressAutoHyphens w:val="0"/>
        <w:rPr>
          <w:rFonts w:asciiTheme="minorHAnsi" w:hAnsiTheme="minorHAnsi" w:cs="Arial"/>
          <w:sz w:val="22"/>
          <w:szCs w:val="16"/>
        </w:rPr>
      </w:pPr>
    </w:p>
    <w:p w14:paraId="3E878F00" w14:textId="3F502435" w:rsidR="00ED276C" w:rsidRDefault="00ED276C" w:rsidP="00226EF7">
      <w:pPr>
        <w:widowControl/>
        <w:suppressAutoHyphens w:val="0"/>
        <w:rPr>
          <w:rFonts w:asciiTheme="minorHAnsi" w:hAnsiTheme="minorHAnsi" w:cs="Arial"/>
          <w:sz w:val="22"/>
          <w:szCs w:val="16"/>
        </w:rPr>
      </w:pPr>
    </w:p>
    <w:sectPr w:rsidR="00ED276C" w:rsidSect="0099762E">
      <w:pgSz w:w="8391" w:h="11907" w:code="11"/>
      <w:pgMar w:top="1134" w:right="1134" w:bottom="1134" w:left="1134" w:header="709"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AF1986" w15:done="0"/>
  <w15:commentEx w15:paraId="05305726" w15:done="0"/>
  <w15:commentEx w15:paraId="5F56E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05726" w16cid:durableId="245F44B1"/>
  <w16cid:commentId w16cid:paraId="5F56E82D" w16cid:durableId="245F44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C4DFF" w14:textId="77777777" w:rsidR="00D547E3" w:rsidRDefault="00D547E3" w:rsidP="000D64E0">
      <w:r>
        <w:separator/>
      </w:r>
    </w:p>
  </w:endnote>
  <w:endnote w:type="continuationSeparator" w:id="0">
    <w:p w14:paraId="225BBA19" w14:textId="77777777" w:rsidR="00D547E3" w:rsidRDefault="00D547E3" w:rsidP="000D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font>
  <w:font w:name="DejaVu Sans Mono">
    <w:altName w:val="Arial"/>
    <w:charset w:val="00"/>
    <w:family w:val="moder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9266B" w14:textId="77777777" w:rsidR="00D547E3" w:rsidRDefault="00D547E3" w:rsidP="000D64E0">
      <w:r>
        <w:separator/>
      </w:r>
    </w:p>
  </w:footnote>
  <w:footnote w:type="continuationSeparator" w:id="0">
    <w:p w14:paraId="2D07FA2C" w14:textId="77777777" w:rsidR="00D547E3" w:rsidRDefault="00D547E3" w:rsidP="000D6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4F660C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name w:val="WW8Num3"/>
    <w:lvl w:ilvl="0">
      <w:start w:val="20"/>
      <w:numFmt w:val="decimal"/>
      <w:lvlText w:val="%1."/>
      <w:lvlJc w:val="left"/>
      <w:pPr>
        <w:tabs>
          <w:tab w:val="num" w:pos="720"/>
        </w:tabs>
        <w:ind w:left="720" w:hanging="360"/>
      </w:pPr>
    </w:lvl>
    <w:lvl w:ilvl="1">
      <w:start w:val="5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2A476F6"/>
    <w:multiLevelType w:val="hybridMultilevel"/>
    <w:tmpl w:val="06703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FC3F12"/>
    <w:multiLevelType w:val="hybridMultilevel"/>
    <w:tmpl w:val="49B893C4"/>
    <w:lvl w:ilvl="0" w:tplc="60AAE6EE">
      <w:start w:val="1"/>
      <w:numFmt w:val="decimal"/>
      <w:lvlText w:val="%1)"/>
      <w:lvlJc w:val="left"/>
      <w:pPr>
        <w:ind w:left="720" w:hanging="360"/>
      </w:pPr>
      <w:rPr>
        <w:rFonts w:ascii="Arial" w:eastAsia="DejaVu Sans"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8A063D"/>
    <w:multiLevelType w:val="hybridMultilevel"/>
    <w:tmpl w:val="155A7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8A716F"/>
    <w:multiLevelType w:val="hybridMultilevel"/>
    <w:tmpl w:val="D3840B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E913FC3"/>
    <w:multiLevelType w:val="hybridMultilevel"/>
    <w:tmpl w:val="6C0ED7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E4E2A49"/>
    <w:multiLevelType w:val="multilevel"/>
    <w:tmpl w:val="74F660C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75E94116"/>
    <w:multiLevelType w:val="hybridMultilevel"/>
    <w:tmpl w:val="3266DA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9EF177A"/>
    <w:multiLevelType w:val="hybridMultilevel"/>
    <w:tmpl w:val="5DF4C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11"/>
  </w:num>
  <w:num w:numId="8">
    <w:abstractNumId w:val="8"/>
  </w:num>
  <w:num w:numId="9">
    <w:abstractNumId w:val="5"/>
  </w:num>
  <w:num w:numId="10">
    <w:abstractNumId w:val="6"/>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da Mulder">
    <w15:presenceInfo w15:providerId="None" w15:userId="Jolanda Mu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51"/>
    <w:rsid w:val="000211DB"/>
    <w:rsid w:val="00032A00"/>
    <w:rsid w:val="00033EBF"/>
    <w:rsid w:val="000409A4"/>
    <w:rsid w:val="00060220"/>
    <w:rsid w:val="0007231D"/>
    <w:rsid w:val="00097880"/>
    <w:rsid w:val="000C3711"/>
    <w:rsid w:val="000D64E0"/>
    <w:rsid w:val="00135F91"/>
    <w:rsid w:val="001571E9"/>
    <w:rsid w:val="00176AF1"/>
    <w:rsid w:val="001905B4"/>
    <w:rsid w:val="002054FA"/>
    <w:rsid w:val="00221C42"/>
    <w:rsid w:val="00226EF7"/>
    <w:rsid w:val="00234011"/>
    <w:rsid w:val="00235475"/>
    <w:rsid w:val="002608DC"/>
    <w:rsid w:val="002610C2"/>
    <w:rsid w:val="002A5351"/>
    <w:rsid w:val="002C1F1F"/>
    <w:rsid w:val="002D5F41"/>
    <w:rsid w:val="002D6486"/>
    <w:rsid w:val="002E0039"/>
    <w:rsid w:val="002E278F"/>
    <w:rsid w:val="002F1EC9"/>
    <w:rsid w:val="0030752F"/>
    <w:rsid w:val="003076D4"/>
    <w:rsid w:val="00316313"/>
    <w:rsid w:val="00336476"/>
    <w:rsid w:val="003459E1"/>
    <w:rsid w:val="00345B37"/>
    <w:rsid w:val="00355D57"/>
    <w:rsid w:val="003859BB"/>
    <w:rsid w:val="003910A1"/>
    <w:rsid w:val="00397D03"/>
    <w:rsid w:val="00416048"/>
    <w:rsid w:val="004448EB"/>
    <w:rsid w:val="0048356D"/>
    <w:rsid w:val="00495DBB"/>
    <w:rsid w:val="004C2665"/>
    <w:rsid w:val="004E59CB"/>
    <w:rsid w:val="004F57DF"/>
    <w:rsid w:val="00550780"/>
    <w:rsid w:val="005644A8"/>
    <w:rsid w:val="005F69DC"/>
    <w:rsid w:val="006273FC"/>
    <w:rsid w:val="00646D1F"/>
    <w:rsid w:val="00651A8F"/>
    <w:rsid w:val="006650AD"/>
    <w:rsid w:val="006679F8"/>
    <w:rsid w:val="006A640B"/>
    <w:rsid w:val="006D2C5F"/>
    <w:rsid w:val="00701CF2"/>
    <w:rsid w:val="00715069"/>
    <w:rsid w:val="007217F8"/>
    <w:rsid w:val="00727701"/>
    <w:rsid w:val="007445C0"/>
    <w:rsid w:val="00764529"/>
    <w:rsid w:val="007D0C13"/>
    <w:rsid w:val="00823855"/>
    <w:rsid w:val="00844AC7"/>
    <w:rsid w:val="00860546"/>
    <w:rsid w:val="00860C68"/>
    <w:rsid w:val="00891051"/>
    <w:rsid w:val="008973F1"/>
    <w:rsid w:val="00905A77"/>
    <w:rsid w:val="0096002D"/>
    <w:rsid w:val="0099762E"/>
    <w:rsid w:val="009D555C"/>
    <w:rsid w:val="009E08E7"/>
    <w:rsid w:val="00A32959"/>
    <w:rsid w:val="00A46B71"/>
    <w:rsid w:val="00A47479"/>
    <w:rsid w:val="00A765E1"/>
    <w:rsid w:val="00A83741"/>
    <w:rsid w:val="00A903F4"/>
    <w:rsid w:val="00AB7EBC"/>
    <w:rsid w:val="00AD024B"/>
    <w:rsid w:val="00B03CFE"/>
    <w:rsid w:val="00B2565E"/>
    <w:rsid w:val="00B406E1"/>
    <w:rsid w:val="00B41290"/>
    <w:rsid w:val="00B600EA"/>
    <w:rsid w:val="00B80B42"/>
    <w:rsid w:val="00B85F35"/>
    <w:rsid w:val="00B87611"/>
    <w:rsid w:val="00BC3C4D"/>
    <w:rsid w:val="00BD7FCD"/>
    <w:rsid w:val="00BE49EA"/>
    <w:rsid w:val="00C10BCC"/>
    <w:rsid w:val="00C13EF8"/>
    <w:rsid w:val="00C15858"/>
    <w:rsid w:val="00C429DB"/>
    <w:rsid w:val="00C579D7"/>
    <w:rsid w:val="00C70301"/>
    <w:rsid w:val="00C70637"/>
    <w:rsid w:val="00CC6935"/>
    <w:rsid w:val="00CD396F"/>
    <w:rsid w:val="00CD5442"/>
    <w:rsid w:val="00D1686E"/>
    <w:rsid w:val="00D52540"/>
    <w:rsid w:val="00D547E3"/>
    <w:rsid w:val="00D61133"/>
    <w:rsid w:val="00D8643E"/>
    <w:rsid w:val="00D9141A"/>
    <w:rsid w:val="00DB1DAF"/>
    <w:rsid w:val="00DC2037"/>
    <w:rsid w:val="00DE03CA"/>
    <w:rsid w:val="00DF6F8F"/>
    <w:rsid w:val="00E233C8"/>
    <w:rsid w:val="00E31679"/>
    <w:rsid w:val="00E66427"/>
    <w:rsid w:val="00E74836"/>
    <w:rsid w:val="00E8233F"/>
    <w:rsid w:val="00EC0EF1"/>
    <w:rsid w:val="00EC7639"/>
    <w:rsid w:val="00ED276C"/>
    <w:rsid w:val="00F10AC1"/>
    <w:rsid w:val="00F64A37"/>
    <w:rsid w:val="00F84D77"/>
    <w:rsid w:val="00FD3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0F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eastAsia="DejaVu Sans"/>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Standaardalinea-lettertype1">
    <w:name w:val="Standaardalinea-lettertype1"/>
  </w:style>
  <w:style w:type="character" w:styleId="Hyperlink">
    <w:name w:val="Hyperlink"/>
    <w:rPr>
      <w:color w:val="0000FF"/>
      <w:u w:val="single"/>
    </w:rPr>
  </w:style>
  <w:style w:type="character" w:customStyle="1" w:styleId="Teletype">
    <w:name w:val="Teletype"/>
    <w:rPr>
      <w:rFonts w:ascii="DejaVu Sans Mono" w:eastAsia="DejaVu Sans Mono" w:hAnsi="DejaVu Sans Mono" w:cs="DejaVu Sans Mono"/>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hAnsi="Arial" w:cs="DejaVu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pPr>
      <w:widowControl w:val="0"/>
      <w:suppressAutoHyphens/>
      <w:ind w:left="720"/>
    </w:pPr>
    <w:rPr>
      <w:rFonts w:eastAsia="DejaVu Sans"/>
      <w:sz w:val="24"/>
      <w:szCs w:val="24"/>
    </w:rPr>
  </w:style>
  <w:style w:type="paragraph" w:styleId="Lijstalinea">
    <w:name w:val="List Paragraph"/>
    <w:basedOn w:val="Standaard"/>
    <w:uiPriority w:val="34"/>
    <w:qFormat/>
    <w:rsid w:val="006D2C5F"/>
    <w:pPr>
      <w:ind w:left="708"/>
    </w:pPr>
  </w:style>
  <w:style w:type="paragraph" w:styleId="Geenafstand">
    <w:name w:val="No Spacing"/>
    <w:link w:val="GeenafstandChar"/>
    <w:uiPriority w:val="1"/>
    <w:qFormat/>
    <w:rsid w:val="00355D57"/>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55D57"/>
    <w:rPr>
      <w:rFonts w:asciiTheme="minorHAnsi" w:eastAsiaTheme="minorEastAsia" w:hAnsiTheme="minorHAnsi" w:cstheme="minorBidi"/>
      <w:sz w:val="22"/>
      <w:szCs w:val="22"/>
    </w:rPr>
  </w:style>
  <w:style w:type="paragraph" w:styleId="Ballontekst">
    <w:name w:val="Balloon Text"/>
    <w:basedOn w:val="Standaard"/>
    <w:link w:val="BallontekstChar"/>
    <w:uiPriority w:val="99"/>
    <w:semiHidden/>
    <w:unhideWhenUsed/>
    <w:rsid w:val="00355D57"/>
    <w:rPr>
      <w:rFonts w:ascii="Tahoma" w:hAnsi="Tahoma" w:cs="Tahoma"/>
      <w:sz w:val="16"/>
      <w:szCs w:val="16"/>
    </w:rPr>
  </w:style>
  <w:style w:type="character" w:customStyle="1" w:styleId="BallontekstChar">
    <w:name w:val="Ballontekst Char"/>
    <w:basedOn w:val="Standaardalinea-lettertype"/>
    <w:link w:val="Ballontekst"/>
    <w:uiPriority w:val="99"/>
    <w:semiHidden/>
    <w:rsid w:val="00355D57"/>
    <w:rPr>
      <w:rFonts w:ascii="Tahoma" w:eastAsia="DejaVu Sans" w:hAnsi="Tahoma" w:cs="Tahoma"/>
      <w:kern w:val="1"/>
      <w:sz w:val="16"/>
      <w:szCs w:val="16"/>
    </w:rPr>
  </w:style>
  <w:style w:type="paragraph" w:styleId="Koptekst">
    <w:name w:val="header"/>
    <w:basedOn w:val="Standaard"/>
    <w:link w:val="KoptekstChar"/>
    <w:uiPriority w:val="99"/>
    <w:unhideWhenUsed/>
    <w:rsid w:val="000D64E0"/>
    <w:pPr>
      <w:tabs>
        <w:tab w:val="center" w:pos="4536"/>
        <w:tab w:val="right" w:pos="9072"/>
      </w:tabs>
    </w:pPr>
  </w:style>
  <w:style w:type="character" w:customStyle="1" w:styleId="KoptekstChar">
    <w:name w:val="Koptekst Char"/>
    <w:basedOn w:val="Standaardalinea-lettertype"/>
    <w:link w:val="Koptekst"/>
    <w:uiPriority w:val="99"/>
    <w:rsid w:val="000D64E0"/>
    <w:rPr>
      <w:rFonts w:eastAsia="DejaVu Sans"/>
      <w:kern w:val="1"/>
      <w:sz w:val="24"/>
      <w:szCs w:val="24"/>
    </w:rPr>
  </w:style>
  <w:style w:type="paragraph" w:styleId="Voettekst">
    <w:name w:val="footer"/>
    <w:basedOn w:val="Standaard"/>
    <w:link w:val="VoettekstChar"/>
    <w:uiPriority w:val="99"/>
    <w:unhideWhenUsed/>
    <w:rsid w:val="000D64E0"/>
    <w:pPr>
      <w:tabs>
        <w:tab w:val="center" w:pos="4536"/>
        <w:tab w:val="right" w:pos="9072"/>
      </w:tabs>
    </w:pPr>
  </w:style>
  <w:style w:type="character" w:customStyle="1" w:styleId="VoettekstChar">
    <w:name w:val="Voettekst Char"/>
    <w:basedOn w:val="Standaardalinea-lettertype"/>
    <w:link w:val="Voettekst"/>
    <w:uiPriority w:val="99"/>
    <w:rsid w:val="000D64E0"/>
    <w:rPr>
      <w:rFonts w:eastAsia="DejaVu Sans"/>
      <w:kern w:val="1"/>
      <w:sz w:val="24"/>
      <w:szCs w:val="24"/>
    </w:rPr>
  </w:style>
  <w:style w:type="character" w:styleId="Verwijzingopmerking">
    <w:name w:val="annotation reference"/>
    <w:basedOn w:val="Standaardalinea-lettertype"/>
    <w:uiPriority w:val="99"/>
    <w:semiHidden/>
    <w:unhideWhenUsed/>
    <w:rsid w:val="00844AC7"/>
    <w:rPr>
      <w:sz w:val="16"/>
      <w:szCs w:val="16"/>
    </w:rPr>
  </w:style>
  <w:style w:type="paragraph" w:styleId="Tekstopmerking">
    <w:name w:val="annotation text"/>
    <w:basedOn w:val="Standaard"/>
    <w:link w:val="TekstopmerkingChar"/>
    <w:uiPriority w:val="99"/>
    <w:semiHidden/>
    <w:unhideWhenUsed/>
    <w:rsid w:val="00844AC7"/>
    <w:rPr>
      <w:sz w:val="20"/>
      <w:szCs w:val="20"/>
    </w:rPr>
  </w:style>
  <w:style w:type="character" w:customStyle="1" w:styleId="TekstopmerkingChar">
    <w:name w:val="Tekst opmerking Char"/>
    <w:basedOn w:val="Standaardalinea-lettertype"/>
    <w:link w:val="Tekstopmerking"/>
    <w:uiPriority w:val="99"/>
    <w:semiHidden/>
    <w:rsid w:val="00844AC7"/>
    <w:rPr>
      <w:rFonts w:eastAsia="DejaVu Sans"/>
      <w:kern w:val="1"/>
    </w:rPr>
  </w:style>
  <w:style w:type="paragraph" w:styleId="Onderwerpvanopmerking">
    <w:name w:val="annotation subject"/>
    <w:basedOn w:val="Tekstopmerking"/>
    <w:next w:val="Tekstopmerking"/>
    <w:link w:val="OnderwerpvanopmerkingChar"/>
    <w:uiPriority w:val="99"/>
    <w:semiHidden/>
    <w:unhideWhenUsed/>
    <w:rsid w:val="00844AC7"/>
    <w:rPr>
      <w:b/>
      <w:bCs/>
    </w:rPr>
  </w:style>
  <w:style w:type="character" w:customStyle="1" w:styleId="OnderwerpvanopmerkingChar">
    <w:name w:val="Onderwerp van opmerking Char"/>
    <w:basedOn w:val="TekstopmerkingChar"/>
    <w:link w:val="Onderwerpvanopmerking"/>
    <w:uiPriority w:val="99"/>
    <w:semiHidden/>
    <w:rsid w:val="00844AC7"/>
    <w:rPr>
      <w:rFonts w:eastAsia="DejaVu Sans"/>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eastAsia="DejaVu Sans"/>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Standaardalinea-lettertype1">
    <w:name w:val="Standaardalinea-lettertype1"/>
  </w:style>
  <w:style w:type="character" w:styleId="Hyperlink">
    <w:name w:val="Hyperlink"/>
    <w:rPr>
      <w:color w:val="0000FF"/>
      <w:u w:val="single"/>
    </w:rPr>
  </w:style>
  <w:style w:type="character" w:customStyle="1" w:styleId="Teletype">
    <w:name w:val="Teletype"/>
    <w:rPr>
      <w:rFonts w:ascii="DejaVu Sans Mono" w:eastAsia="DejaVu Sans Mono" w:hAnsi="DejaVu Sans Mono" w:cs="DejaVu Sans Mono"/>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hAnsi="Arial" w:cs="DejaVu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pPr>
      <w:widowControl w:val="0"/>
      <w:suppressAutoHyphens/>
      <w:ind w:left="720"/>
    </w:pPr>
    <w:rPr>
      <w:rFonts w:eastAsia="DejaVu Sans"/>
      <w:sz w:val="24"/>
      <w:szCs w:val="24"/>
    </w:rPr>
  </w:style>
  <w:style w:type="paragraph" w:styleId="Lijstalinea">
    <w:name w:val="List Paragraph"/>
    <w:basedOn w:val="Standaard"/>
    <w:uiPriority w:val="34"/>
    <w:qFormat/>
    <w:rsid w:val="006D2C5F"/>
    <w:pPr>
      <w:ind w:left="708"/>
    </w:pPr>
  </w:style>
  <w:style w:type="paragraph" w:styleId="Geenafstand">
    <w:name w:val="No Spacing"/>
    <w:link w:val="GeenafstandChar"/>
    <w:uiPriority w:val="1"/>
    <w:qFormat/>
    <w:rsid w:val="00355D57"/>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55D57"/>
    <w:rPr>
      <w:rFonts w:asciiTheme="minorHAnsi" w:eastAsiaTheme="minorEastAsia" w:hAnsiTheme="minorHAnsi" w:cstheme="minorBidi"/>
      <w:sz w:val="22"/>
      <w:szCs w:val="22"/>
    </w:rPr>
  </w:style>
  <w:style w:type="paragraph" w:styleId="Ballontekst">
    <w:name w:val="Balloon Text"/>
    <w:basedOn w:val="Standaard"/>
    <w:link w:val="BallontekstChar"/>
    <w:uiPriority w:val="99"/>
    <w:semiHidden/>
    <w:unhideWhenUsed/>
    <w:rsid w:val="00355D57"/>
    <w:rPr>
      <w:rFonts w:ascii="Tahoma" w:hAnsi="Tahoma" w:cs="Tahoma"/>
      <w:sz w:val="16"/>
      <w:szCs w:val="16"/>
    </w:rPr>
  </w:style>
  <w:style w:type="character" w:customStyle="1" w:styleId="BallontekstChar">
    <w:name w:val="Ballontekst Char"/>
    <w:basedOn w:val="Standaardalinea-lettertype"/>
    <w:link w:val="Ballontekst"/>
    <w:uiPriority w:val="99"/>
    <w:semiHidden/>
    <w:rsid w:val="00355D57"/>
    <w:rPr>
      <w:rFonts w:ascii="Tahoma" w:eastAsia="DejaVu Sans" w:hAnsi="Tahoma" w:cs="Tahoma"/>
      <w:kern w:val="1"/>
      <w:sz w:val="16"/>
      <w:szCs w:val="16"/>
    </w:rPr>
  </w:style>
  <w:style w:type="paragraph" w:styleId="Koptekst">
    <w:name w:val="header"/>
    <w:basedOn w:val="Standaard"/>
    <w:link w:val="KoptekstChar"/>
    <w:uiPriority w:val="99"/>
    <w:unhideWhenUsed/>
    <w:rsid w:val="000D64E0"/>
    <w:pPr>
      <w:tabs>
        <w:tab w:val="center" w:pos="4536"/>
        <w:tab w:val="right" w:pos="9072"/>
      </w:tabs>
    </w:pPr>
  </w:style>
  <w:style w:type="character" w:customStyle="1" w:styleId="KoptekstChar">
    <w:name w:val="Koptekst Char"/>
    <w:basedOn w:val="Standaardalinea-lettertype"/>
    <w:link w:val="Koptekst"/>
    <w:uiPriority w:val="99"/>
    <w:rsid w:val="000D64E0"/>
    <w:rPr>
      <w:rFonts w:eastAsia="DejaVu Sans"/>
      <w:kern w:val="1"/>
      <w:sz w:val="24"/>
      <w:szCs w:val="24"/>
    </w:rPr>
  </w:style>
  <w:style w:type="paragraph" w:styleId="Voettekst">
    <w:name w:val="footer"/>
    <w:basedOn w:val="Standaard"/>
    <w:link w:val="VoettekstChar"/>
    <w:uiPriority w:val="99"/>
    <w:unhideWhenUsed/>
    <w:rsid w:val="000D64E0"/>
    <w:pPr>
      <w:tabs>
        <w:tab w:val="center" w:pos="4536"/>
        <w:tab w:val="right" w:pos="9072"/>
      </w:tabs>
    </w:pPr>
  </w:style>
  <w:style w:type="character" w:customStyle="1" w:styleId="VoettekstChar">
    <w:name w:val="Voettekst Char"/>
    <w:basedOn w:val="Standaardalinea-lettertype"/>
    <w:link w:val="Voettekst"/>
    <w:uiPriority w:val="99"/>
    <w:rsid w:val="000D64E0"/>
    <w:rPr>
      <w:rFonts w:eastAsia="DejaVu Sans"/>
      <w:kern w:val="1"/>
      <w:sz w:val="24"/>
      <w:szCs w:val="24"/>
    </w:rPr>
  </w:style>
  <w:style w:type="character" w:styleId="Verwijzingopmerking">
    <w:name w:val="annotation reference"/>
    <w:basedOn w:val="Standaardalinea-lettertype"/>
    <w:uiPriority w:val="99"/>
    <w:semiHidden/>
    <w:unhideWhenUsed/>
    <w:rsid w:val="00844AC7"/>
    <w:rPr>
      <w:sz w:val="16"/>
      <w:szCs w:val="16"/>
    </w:rPr>
  </w:style>
  <w:style w:type="paragraph" w:styleId="Tekstopmerking">
    <w:name w:val="annotation text"/>
    <w:basedOn w:val="Standaard"/>
    <w:link w:val="TekstopmerkingChar"/>
    <w:uiPriority w:val="99"/>
    <w:semiHidden/>
    <w:unhideWhenUsed/>
    <w:rsid w:val="00844AC7"/>
    <w:rPr>
      <w:sz w:val="20"/>
      <w:szCs w:val="20"/>
    </w:rPr>
  </w:style>
  <w:style w:type="character" w:customStyle="1" w:styleId="TekstopmerkingChar">
    <w:name w:val="Tekst opmerking Char"/>
    <w:basedOn w:val="Standaardalinea-lettertype"/>
    <w:link w:val="Tekstopmerking"/>
    <w:uiPriority w:val="99"/>
    <w:semiHidden/>
    <w:rsid w:val="00844AC7"/>
    <w:rPr>
      <w:rFonts w:eastAsia="DejaVu Sans"/>
      <w:kern w:val="1"/>
    </w:rPr>
  </w:style>
  <w:style w:type="paragraph" w:styleId="Onderwerpvanopmerking">
    <w:name w:val="annotation subject"/>
    <w:basedOn w:val="Tekstopmerking"/>
    <w:next w:val="Tekstopmerking"/>
    <w:link w:val="OnderwerpvanopmerkingChar"/>
    <w:uiPriority w:val="99"/>
    <w:semiHidden/>
    <w:unhideWhenUsed/>
    <w:rsid w:val="00844AC7"/>
    <w:rPr>
      <w:b/>
      <w:bCs/>
    </w:rPr>
  </w:style>
  <w:style w:type="character" w:customStyle="1" w:styleId="OnderwerpvanopmerkingChar">
    <w:name w:val="Onderwerp van opmerking Char"/>
    <w:basedOn w:val="TekstopmerkingChar"/>
    <w:link w:val="Onderwerpvanopmerking"/>
    <w:uiPriority w:val="99"/>
    <w:semiHidden/>
    <w:rsid w:val="00844AC7"/>
    <w:rPr>
      <w:rFonts w:eastAsia="DejaVu Sans"/>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203">
      <w:bodyDiv w:val="1"/>
      <w:marLeft w:val="0"/>
      <w:marRight w:val="0"/>
      <w:marTop w:val="0"/>
      <w:marBottom w:val="0"/>
      <w:divBdr>
        <w:top w:val="none" w:sz="0" w:space="0" w:color="auto"/>
        <w:left w:val="none" w:sz="0" w:space="0" w:color="auto"/>
        <w:bottom w:val="none" w:sz="0" w:space="0" w:color="auto"/>
        <w:right w:val="none" w:sz="0" w:space="0" w:color="auto"/>
      </w:divBdr>
    </w:div>
    <w:div w:id="786122731">
      <w:bodyDiv w:val="1"/>
      <w:marLeft w:val="0"/>
      <w:marRight w:val="0"/>
      <w:marTop w:val="0"/>
      <w:marBottom w:val="0"/>
      <w:divBdr>
        <w:top w:val="none" w:sz="0" w:space="0" w:color="auto"/>
        <w:left w:val="none" w:sz="0" w:space="0" w:color="auto"/>
        <w:bottom w:val="none" w:sz="0" w:space="0" w:color="auto"/>
        <w:right w:val="none" w:sz="0" w:space="0" w:color="auto"/>
      </w:divBdr>
    </w:div>
    <w:div w:id="863788304">
      <w:bodyDiv w:val="1"/>
      <w:marLeft w:val="0"/>
      <w:marRight w:val="0"/>
      <w:marTop w:val="0"/>
      <w:marBottom w:val="0"/>
      <w:divBdr>
        <w:top w:val="none" w:sz="0" w:space="0" w:color="auto"/>
        <w:left w:val="none" w:sz="0" w:space="0" w:color="auto"/>
        <w:bottom w:val="none" w:sz="0" w:space="0" w:color="auto"/>
        <w:right w:val="none" w:sz="0" w:space="0" w:color="auto"/>
      </w:divBdr>
    </w:div>
    <w:div w:id="1269701291">
      <w:bodyDiv w:val="1"/>
      <w:marLeft w:val="0"/>
      <w:marRight w:val="0"/>
      <w:marTop w:val="0"/>
      <w:marBottom w:val="0"/>
      <w:divBdr>
        <w:top w:val="none" w:sz="0" w:space="0" w:color="auto"/>
        <w:left w:val="none" w:sz="0" w:space="0" w:color="auto"/>
        <w:bottom w:val="none" w:sz="0" w:space="0" w:color="auto"/>
        <w:right w:val="none" w:sz="0" w:space="0" w:color="auto"/>
      </w:divBdr>
    </w:div>
    <w:div w:id="1826507563">
      <w:bodyDiv w:val="1"/>
      <w:marLeft w:val="0"/>
      <w:marRight w:val="0"/>
      <w:marTop w:val="0"/>
      <w:marBottom w:val="0"/>
      <w:divBdr>
        <w:top w:val="none" w:sz="0" w:space="0" w:color="auto"/>
        <w:left w:val="none" w:sz="0" w:space="0" w:color="auto"/>
        <w:bottom w:val="none" w:sz="0" w:space="0" w:color="auto"/>
        <w:right w:val="none" w:sz="0" w:space="0" w:color="auto"/>
      </w:divBdr>
    </w:div>
    <w:div w:id="18956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cbssamenopweg.nl" TargetMode="Externa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cbssamenopweg.nl" TargetMode="External"/><Relationship Id="rId2" Type="http://schemas.openxmlformats.org/officeDocument/2006/relationships/customXml" Target="../customXml/item2.xml"/><Relationship Id="rId16" Type="http://schemas.openxmlformats.org/officeDocument/2006/relationships/hyperlink" Target="http://www.cbssamenopweg.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dministratie@cbssamenopweg.nl"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F62A5CBA632D4095C453CE18E2FFFE" ma:contentTypeVersion="11" ma:contentTypeDescription="Create a new document." ma:contentTypeScope="" ma:versionID="564e67039a6b83d0cb62f3aa56688e30">
  <xsd:schema xmlns:xsd="http://www.w3.org/2001/XMLSchema" xmlns:xs="http://www.w3.org/2001/XMLSchema" xmlns:p="http://schemas.microsoft.com/office/2006/metadata/properties" xmlns:ns3="f2929c87-95fe-4726-b522-cc0e82e76725" xmlns:ns4="30057d8f-58c3-4910-8257-c2d9251dc8c0" targetNamespace="http://schemas.microsoft.com/office/2006/metadata/properties" ma:root="true" ma:fieldsID="d0c9f6fbfa079e233799af5a99fa3f31" ns3:_="" ns4:_="">
    <xsd:import namespace="f2929c87-95fe-4726-b522-cc0e82e76725"/>
    <xsd:import namespace="30057d8f-58c3-4910-8257-c2d9251dc8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29c87-95fe-4726-b522-cc0e82e767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57d8f-58c3-4910-8257-c2d9251dc8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F26999-B298-44B8-AE90-652ED7E8DA6B}">
  <ds:schemaRefs>
    <ds:schemaRef ds:uri="http://schemas.microsoft.com/sharepoint/v3/contenttype/forms"/>
  </ds:schemaRefs>
</ds:datastoreItem>
</file>

<file path=customXml/itemProps3.xml><?xml version="1.0" encoding="utf-8"?>
<ds:datastoreItem xmlns:ds="http://schemas.openxmlformats.org/officeDocument/2006/customXml" ds:itemID="{9484BFD3-3761-46CA-9901-5B70C3BE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29c87-95fe-4726-b522-cc0e82e76725"/>
    <ds:schemaRef ds:uri="30057d8f-58c3-4910-8257-c2d9251dc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F1563-CAD2-49EE-ACFD-DA66F5BDF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3418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Algemene Ledenvergadering</vt:lpstr>
    </vt:vector>
  </TitlesOfParts>
  <Company>Locatie: in de school</Company>
  <LinksUpToDate>false</LinksUpToDate>
  <CharactersWithSpaces>4031</CharactersWithSpaces>
  <SharedDoc>false</SharedDoc>
  <HLinks>
    <vt:vector size="6" baseType="variant">
      <vt:variant>
        <vt:i4>786541</vt:i4>
      </vt:variant>
      <vt:variant>
        <vt:i4>0</vt:i4>
      </vt:variant>
      <vt:variant>
        <vt:i4>0</vt:i4>
      </vt:variant>
      <vt:variant>
        <vt:i4>5</vt:i4>
      </vt:variant>
      <vt:variant>
        <vt:lpwstr>mailto:cversteeg-t@telfort.nl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dc:title>
  <dc:creator>Datum: 17 juni 2021</dc:creator>
  <cp:lastModifiedBy>MargrietIJzerman</cp:lastModifiedBy>
  <cp:revision>2</cp:revision>
  <cp:lastPrinted>2014-04-14T21:13:00Z</cp:lastPrinted>
  <dcterms:created xsi:type="dcterms:W3CDTF">2021-06-03T06:01:00Z</dcterms:created>
  <dcterms:modified xsi:type="dcterms:W3CDTF">2021-06-03T06:01:00Z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0x010100E4F62A5CBA632D4095C453CE18E2FFFE</vt:lpwstr>
  </property>
</Properties>
</file>