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id w:val="-895438519"/>
        <w:docPartObj>
          <w:docPartGallery w:val="Cover Pages"/>
          <w:docPartUnique/>
        </w:docPartObj>
      </w:sdtPr>
      <w:sdtEndPr>
        <w:rPr>
          <w:rFonts w:ascii="Arial" w:eastAsia="Arial" w:hAnsi="Arial" w:cs="Arial"/>
          <w:sz w:val="20"/>
          <w:szCs w:val="20"/>
        </w:rPr>
      </w:sdtEndPr>
      <w:sdtContent>
        <w:p w14:paraId="1FA8AE33" w14:textId="3BCB7A9D" w:rsidR="00355D57" w:rsidRDefault="006F57C3">
          <w:r>
            <w:rPr>
              <w:noProof/>
            </w:rPr>
            <mc:AlternateContent>
              <mc:Choice Requires="wps">
                <w:drawing>
                  <wp:anchor distT="0" distB="0" distL="114300" distR="114300" simplePos="0" relativeHeight="251658752" behindDoc="0" locked="0" layoutInCell="1" allowOverlap="1" wp14:anchorId="7C53F4AF" wp14:editId="4E8AFD5A">
                    <wp:simplePos x="0" y="0"/>
                    <wp:positionH relativeFrom="column">
                      <wp:posOffset>489585</wp:posOffset>
                    </wp:positionH>
                    <wp:positionV relativeFrom="paragraph">
                      <wp:posOffset>-120016</wp:posOffset>
                    </wp:positionV>
                    <wp:extent cx="2665562" cy="1152525"/>
                    <wp:effectExtent l="0" t="0" r="20955" b="28575"/>
                    <wp:wrapNone/>
                    <wp:docPr id="1" name="Tekstvak 1"/>
                    <wp:cNvGraphicFramePr/>
                    <a:graphic xmlns:a="http://schemas.openxmlformats.org/drawingml/2006/main">
                      <a:graphicData uri="http://schemas.microsoft.com/office/word/2010/wordprocessingShape">
                        <wps:wsp>
                          <wps:cNvSpPr txBox="1"/>
                          <wps:spPr>
                            <a:xfrm>
                              <a:off x="0" y="0"/>
                              <a:ext cx="2665562"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5BD6F4" w14:textId="77777777" w:rsidR="00AD024B" w:rsidRPr="00E04534" w:rsidRDefault="00AD024B">
                                <w:pPr>
                                  <w:rPr>
                                    <w:sz w:val="32"/>
                                    <w:szCs w:val="32"/>
                                  </w:rPr>
                                </w:pPr>
                                <w:r w:rsidRPr="00E04534">
                                  <w:rPr>
                                    <w:sz w:val="32"/>
                                    <w:szCs w:val="32"/>
                                  </w:rPr>
                                  <w:t>De vereniging tot stichting en instandhouding van een school met de Bijbel te Hoornaar organiseert: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53F4AF" id="_x0000_t202" coordsize="21600,21600" o:spt="202" path="m,l,21600r21600,l21600,xe">
                    <v:stroke joinstyle="miter"/>
                    <v:path gradientshapeok="t" o:connecttype="rect"/>
                  </v:shapetype>
                  <v:shape id="Tekstvak 1" o:spid="_x0000_s1026" type="#_x0000_t202" style="position:absolute;margin-left:38.55pt;margin-top:-9.45pt;width:209.9pt;height:90.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" fillcolor="white [3201]" strokeweight=".5pt">
                    <v:textbox>
                      <w:txbxContent>
                        <w:p w14:paraId="485BD6F4" w14:textId="77777777" w:rsidR="00AD024B" w:rsidRPr="00E04534" w:rsidRDefault="00AD024B">
                          <w:pPr>
                            <w:rPr>
                              <w:sz w:val="32"/>
                              <w:szCs w:val="32"/>
                            </w:rPr>
                          </w:pPr>
                          <w:r w:rsidRPr="00E04534">
                            <w:rPr>
                              <w:sz w:val="32"/>
                              <w:szCs w:val="32"/>
                            </w:rPr>
                            <w:t>De vereniging tot stichting en instandhouding van een school met de Bijbel te Hoornaar organiseert:</w:t>
                          </w:r>
                        </w:p>
                      </w:txbxContent>
                    </v:textbox>
                  </v:shape>
                </w:pict>
              </mc:Fallback>
            </mc:AlternateContent>
          </w:r>
          <w:r w:rsidR="00BC3C4D">
            <w:rPr>
              <w:noProof/>
            </w:rPr>
            <mc:AlternateContent>
              <mc:Choice Requires="wpg">
                <w:drawing>
                  <wp:anchor distT="0" distB="0" distL="114300" distR="114300" simplePos="0" relativeHeight="251657728" behindDoc="0" locked="0" layoutInCell="0" allowOverlap="1" wp14:anchorId="6FDDADD0" wp14:editId="5020138E">
                    <wp:simplePos x="0" y="0"/>
                    <wp:positionH relativeFrom="page">
                      <wp:posOffset>4582160</wp:posOffset>
                    </wp:positionH>
                    <wp:positionV relativeFrom="page">
                      <wp:posOffset>-666750</wp:posOffset>
                    </wp:positionV>
                    <wp:extent cx="3632835" cy="10682605"/>
                    <wp:effectExtent l="0" t="0" r="0" b="4445"/>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835" cy="10682605"/>
                              <a:chOff x="9504" y="-1050"/>
                              <a:chExt cx="5721" cy="16823"/>
                            </a:xfrm>
                          </wpg:grpSpPr>
                          <wpg:grpSp>
                            <wpg:cNvPr id="364" name="Group 364"/>
                            <wpg:cNvGrpSpPr>
                              <a:grpSpLocks/>
                            </wpg:cNvGrpSpPr>
                            <wpg:grpSpPr bwMode="auto">
                              <a:xfrm>
                                <a:off x="9504" y="-90"/>
                                <a:ext cx="4896" cy="15863"/>
                                <a:chOff x="9634" y="-90"/>
                                <a:chExt cx="4700" cy="15863"/>
                              </a:xfrm>
                            </wpg:grpSpPr>
                            <wps:wsp>
                              <wps:cNvPr id="365" name="Rectangle 365"/>
                              <wps:cNvSpPr>
                                <a:spLocks noChangeArrowheads="1"/>
                              </wps:cNvSpPr>
                              <wps:spPr bwMode="auto">
                                <a:xfrm>
                                  <a:off x="9829" y="-9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9634" y="-52"/>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10329" y="-105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6522968"/>
                                    <w:dataBinding w:prefixMappings="xmlns:ns0='http://schemas.microsoft.com/office/2006/coverPageProps'" w:xpath="/ns0:CoverPageProperties[1]/ns0:PublishDate[1]" w:storeItemID="{55AF091B-3C7A-41E3-B477-F2FDAA23CFDA}"/>
                                    <w:date w:fullDate="2019-01-01T00:00:00Z">
                                      <w:dateFormat w:val="yyyy"/>
                                      <w:lid w:val="nl-NL"/>
                                      <w:storeMappedDataAs w:val="dateTime"/>
                                      <w:calendar w:val="gregorian"/>
                                    </w:date>
                                  </w:sdtPr>
                                  <w:sdtEndPr/>
                                  <w:sdtContent>
                                    <w:p w14:paraId="68B64A7C" w14:textId="1291E91D" w:rsidR="00355D57" w:rsidRDefault="00AD024B">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F84D77">
                                        <w:rPr>
                                          <w:rFonts w:asciiTheme="majorHAnsi" w:eastAsiaTheme="majorEastAsia" w:hAnsiTheme="majorHAnsi" w:cstheme="majorBidi"/>
                                          <w:b/>
                                          <w:bCs/>
                                          <w:color w:val="FFFFFF" w:themeColor="background1"/>
                                          <w:sz w:val="96"/>
                                          <w:szCs w:val="96"/>
                                        </w:rPr>
                                        <w:t>9</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9639" y="10613"/>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FFFFFF" w:themeColor="background1"/>
                                      <w:sz w:val="32"/>
                                      <w:szCs w:val="32"/>
                                    </w:rPr>
                                    <w:alias w:val="Auteur"/>
                                    <w:id w:val="480964095"/>
                                    <w:dataBinding w:prefixMappings="xmlns:ns0='http://schemas.openxmlformats.org/package/2006/metadata/core-properties' xmlns:ns1='http://purl.org/dc/elements/1.1/'" w:xpath="/ns0:coreProperties[1]/ns1:creator[1]" w:storeItemID="{6C3C8BC8-F283-45AE-878A-BAB7291924A1}"/>
                                    <w:text/>
                                  </w:sdtPr>
                                  <w:sdtEndPr/>
                                  <w:sdtContent>
                                    <w:p w14:paraId="502D0575" w14:textId="168C9D69" w:rsidR="00355D57" w:rsidRPr="00E04534" w:rsidRDefault="00AD024B">
                                      <w:pPr>
                                        <w:pStyle w:val="Geenafstand"/>
                                        <w:spacing w:line="360" w:lineRule="auto"/>
                                        <w:rPr>
                                          <w:b/>
                                          <w:color w:val="FFFFFF" w:themeColor="background1"/>
                                          <w:sz w:val="32"/>
                                          <w:szCs w:val="32"/>
                                        </w:rPr>
                                      </w:pPr>
                                      <w:r w:rsidRPr="00E04534">
                                        <w:rPr>
                                          <w:b/>
                                          <w:color w:val="FFFFFF" w:themeColor="background1"/>
                                          <w:sz w:val="32"/>
                                          <w:szCs w:val="32"/>
                                        </w:rPr>
                                        <w:t xml:space="preserve">Datum: </w:t>
                                      </w:r>
                                      <w:r w:rsidR="00F84D77" w:rsidRPr="00E04534">
                                        <w:rPr>
                                          <w:b/>
                                          <w:color w:val="FFFFFF" w:themeColor="background1"/>
                                          <w:sz w:val="32"/>
                                          <w:szCs w:val="32"/>
                                        </w:rPr>
                                        <w:t>15</w:t>
                                      </w:r>
                                      <w:r w:rsidRPr="00E04534">
                                        <w:rPr>
                                          <w:b/>
                                          <w:color w:val="FFFFFF" w:themeColor="background1"/>
                                          <w:sz w:val="32"/>
                                          <w:szCs w:val="32"/>
                                        </w:rPr>
                                        <w:t xml:space="preserve"> </w:t>
                                      </w:r>
                                      <w:r w:rsidR="0048356D" w:rsidRPr="00E04534">
                                        <w:rPr>
                                          <w:b/>
                                          <w:color w:val="FFFFFF" w:themeColor="background1"/>
                                          <w:sz w:val="32"/>
                                          <w:szCs w:val="32"/>
                                        </w:rPr>
                                        <w:t>april</w:t>
                                      </w:r>
                                      <w:r w:rsidRPr="00E04534">
                                        <w:rPr>
                                          <w:b/>
                                          <w:color w:val="FFFFFF" w:themeColor="background1"/>
                                          <w:sz w:val="32"/>
                                          <w:szCs w:val="32"/>
                                        </w:rPr>
                                        <w:t xml:space="preserve"> 201</w:t>
                                      </w:r>
                                      <w:r w:rsidR="00F84D77" w:rsidRPr="00E04534">
                                        <w:rPr>
                                          <w:b/>
                                          <w:color w:val="FFFFFF" w:themeColor="background1"/>
                                          <w:sz w:val="32"/>
                                          <w:szCs w:val="32"/>
                                        </w:rPr>
                                        <w:t>9</w:t>
                                      </w:r>
                                    </w:p>
                                  </w:sdtContent>
                                </w:sdt>
                                <w:sdt>
                                  <w:sdtPr>
                                    <w:rPr>
                                      <w:b/>
                                      <w:color w:val="FFFFFF" w:themeColor="background1"/>
                                      <w:sz w:val="32"/>
                                      <w:szCs w:val="32"/>
                                    </w:rPr>
                                    <w:alias w:val="Bedrijf"/>
                                    <w:id w:val="-1272859140"/>
                                    <w:dataBinding w:prefixMappings="xmlns:ns0='http://schemas.openxmlformats.org/officeDocument/2006/extended-properties'" w:xpath="/ns0:Properties[1]/ns0:Company[1]" w:storeItemID="{6668398D-A668-4E3E-A5EB-62B293D839F1}"/>
                                    <w:text/>
                                  </w:sdtPr>
                                  <w:sdtEndPr/>
                                  <w:sdtContent>
                                    <w:p w14:paraId="6A373D28" w14:textId="77777777" w:rsidR="00355D57" w:rsidRPr="00E04534" w:rsidRDefault="00AD024B">
                                      <w:pPr>
                                        <w:pStyle w:val="Geenafstand"/>
                                        <w:spacing w:line="360" w:lineRule="auto"/>
                                        <w:rPr>
                                          <w:b/>
                                          <w:color w:val="FFFFFF" w:themeColor="background1"/>
                                          <w:sz w:val="32"/>
                                          <w:szCs w:val="32"/>
                                        </w:rPr>
                                      </w:pPr>
                                      <w:r w:rsidRPr="00E04534">
                                        <w:rPr>
                                          <w:b/>
                                          <w:color w:val="FFFFFF" w:themeColor="background1"/>
                                          <w:sz w:val="32"/>
                                          <w:szCs w:val="32"/>
                                        </w:rPr>
                                        <w:t>Locatie: in de school</w:t>
                                      </w:r>
                                    </w:p>
                                  </w:sdtContent>
                                </w:sdt>
                                <w:p w14:paraId="643217B2" w14:textId="21BE58F5" w:rsidR="00355D57" w:rsidRPr="00E04534" w:rsidRDefault="00C15858">
                                  <w:pPr>
                                    <w:pStyle w:val="Geenafstand"/>
                                    <w:spacing w:line="360" w:lineRule="auto"/>
                                    <w:rPr>
                                      <w:b/>
                                      <w:color w:val="FFFFFF" w:themeColor="background1"/>
                                      <w:sz w:val="32"/>
                                      <w:szCs w:val="32"/>
                                    </w:rPr>
                                  </w:pPr>
                                  <w:r w:rsidRPr="00E04534">
                                    <w:rPr>
                                      <w:b/>
                                      <w:color w:val="FFFFFF" w:themeColor="background1"/>
                                      <w:sz w:val="32"/>
                                      <w:szCs w:val="32"/>
                                    </w:rPr>
                                    <w:t xml:space="preserve">Tijd: </w:t>
                                  </w:r>
                                  <w:r w:rsidR="006A640B" w:rsidRPr="00E04534">
                                    <w:rPr>
                                      <w:b/>
                                      <w:color w:val="FFFFFF" w:themeColor="background1"/>
                                      <w:sz w:val="32"/>
                                      <w:szCs w:val="32"/>
                                    </w:rPr>
                                    <w:t>19.30</w:t>
                                  </w:r>
                                  <w:r w:rsidRPr="00E04534">
                                    <w:rPr>
                                      <w:b/>
                                      <w:color w:val="FFFFFF" w:themeColor="background1"/>
                                      <w:sz w:val="32"/>
                                      <w:szCs w:val="32"/>
                                    </w:rPr>
                                    <w:t xml:space="preserve"> uur</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DADD0" id="Groep 14" o:spid="_x0000_s1027" style="position:absolute;margin-left:360.8pt;margin-top:-52.5pt;width:286.05pt;height:841.15pt;z-index:251657728;mso-position-horizontal-relative:page;mso-position-vertical-relative:page" coordorigin="9504,-1050" coordsize="5721,1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" o:allowincell="f">
                    <v:group id="Group 364" o:spid="_x0000_s1028" style="position:absolute;left:9504;top:-90;width:4896;height:15863" coordorigin="9634,-90" coordsize="4700,15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9829;top:-90;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0" alt="Light vertical" style="position:absolute;left:9634;top:-52;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9" o:title="" opacity="52428f" color2="white [3212]" o:opacity2="52428f" type="pattern"/>
                        <v:shadow color="#d8d8d8" offset="3pt,3pt"/>
                      </v:rect>
                    </v:group>
                    <v:rect id="Rectangle 367" o:spid="_x0000_s1031" style="position:absolute;left:10329;top:-1050;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ar"/>
                              <w:id w:val="-6522968"/>
                              <w:dataBinding w:prefixMappings="xmlns:ns0='http://schemas.microsoft.com/office/2006/coverPageProps'" w:xpath="/ns0:CoverPageProperties[1]/ns0:PublishDate[1]" w:storeItemID="{55AF091B-3C7A-41E3-B477-F2FDAA23CFDA}"/>
                              <w:date w:fullDate="2019-01-01T00:00:00Z">
                                <w:dateFormat w:val="yyyy"/>
                                <w:lid w:val="nl-NL"/>
                                <w:storeMappedDataAs w:val="dateTime"/>
                                <w:calendar w:val="gregorian"/>
                              </w:date>
                            </w:sdtPr>
                            <w:sdtEndPr/>
                            <w:sdtContent>
                              <w:p w14:paraId="68B64A7C" w14:textId="1291E91D" w:rsidR="00355D57" w:rsidRDefault="00AD024B">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F84D77">
                                  <w:rPr>
                                    <w:rFonts w:asciiTheme="majorHAnsi" w:eastAsiaTheme="majorEastAsia" w:hAnsiTheme="majorHAnsi" w:cstheme="majorBidi"/>
                                    <w:b/>
                                    <w:bCs/>
                                    <w:color w:val="FFFFFF" w:themeColor="background1"/>
                                    <w:sz w:val="96"/>
                                    <w:szCs w:val="96"/>
                                  </w:rPr>
                                  <w:t>9</w:t>
                                </w:r>
                              </w:p>
                            </w:sdtContent>
                          </w:sdt>
                        </w:txbxContent>
                      </v:textbox>
                    </v:rect>
                    <v:rect id="Rectangle 9" o:spid="_x0000_s1032" style="position:absolute;left:9639;top:10613;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b/>
                                <w:color w:val="FFFFFF" w:themeColor="background1"/>
                                <w:sz w:val="32"/>
                                <w:szCs w:val="32"/>
                              </w:rPr>
                              <w:alias w:val="Auteur"/>
                              <w:id w:val="480964095"/>
                              <w:dataBinding w:prefixMappings="xmlns:ns0='http://schemas.openxmlformats.org/package/2006/metadata/core-properties' xmlns:ns1='http://purl.org/dc/elements/1.1/'" w:xpath="/ns0:coreProperties[1]/ns1:creator[1]" w:storeItemID="{6C3C8BC8-F283-45AE-878A-BAB7291924A1}"/>
                              <w:text/>
                            </w:sdtPr>
                            <w:sdtEndPr/>
                            <w:sdtContent>
                              <w:p w14:paraId="502D0575" w14:textId="168C9D69" w:rsidR="00355D57" w:rsidRPr="00E04534" w:rsidRDefault="00AD024B">
                                <w:pPr>
                                  <w:pStyle w:val="Geenafstand"/>
                                  <w:spacing w:line="360" w:lineRule="auto"/>
                                  <w:rPr>
                                    <w:b/>
                                    <w:color w:val="FFFFFF" w:themeColor="background1"/>
                                    <w:sz w:val="32"/>
                                    <w:szCs w:val="32"/>
                                  </w:rPr>
                                </w:pPr>
                                <w:r w:rsidRPr="00E04534">
                                  <w:rPr>
                                    <w:b/>
                                    <w:color w:val="FFFFFF" w:themeColor="background1"/>
                                    <w:sz w:val="32"/>
                                    <w:szCs w:val="32"/>
                                  </w:rPr>
                                  <w:t xml:space="preserve">Datum: </w:t>
                                </w:r>
                                <w:r w:rsidR="00F84D77" w:rsidRPr="00E04534">
                                  <w:rPr>
                                    <w:b/>
                                    <w:color w:val="FFFFFF" w:themeColor="background1"/>
                                    <w:sz w:val="32"/>
                                    <w:szCs w:val="32"/>
                                  </w:rPr>
                                  <w:t>15</w:t>
                                </w:r>
                                <w:r w:rsidRPr="00E04534">
                                  <w:rPr>
                                    <w:b/>
                                    <w:color w:val="FFFFFF" w:themeColor="background1"/>
                                    <w:sz w:val="32"/>
                                    <w:szCs w:val="32"/>
                                  </w:rPr>
                                  <w:t xml:space="preserve"> </w:t>
                                </w:r>
                                <w:r w:rsidR="0048356D" w:rsidRPr="00E04534">
                                  <w:rPr>
                                    <w:b/>
                                    <w:color w:val="FFFFFF" w:themeColor="background1"/>
                                    <w:sz w:val="32"/>
                                    <w:szCs w:val="32"/>
                                  </w:rPr>
                                  <w:t>april</w:t>
                                </w:r>
                                <w:r w:rsidRPr="00E04534">
                                  <w:rPr>
                                    <w:b/>
                                    <w:color w:val="FFFFFF" w:themeColor="background1"/>
                                    <w:sz w:val="32"/>
                                    <w:szCs w:val="32"/>
                                  </w:rPr>
                                  <w:t xml:space="preserve"> 201</w:t>
                                </w:r>
                                <w:r w:rsidR="00F84D77" w:rsidRPr="00E04534">
                                  <w:rPr>
                                    <w:b/>
                                    <w:color w:val="FFFFFF" w:themeColor="background1"/>
                                    <w:sz w:val="32"/>
                                    <w:szCs w:val="32"/>
                                  </w:rPr>
                                  <w:t>9</w:t>
                                </w:r>
                              </w:p>
                            </w:sdtContent>
                          </w:sdt>
                          <w:sdt>
                            <w:sdtPr>
                              <w:rPr>
                                <w:b/>
                                <w:color w:val="FFFFFF" w:themeColor="background1"/>
                                <w:sz w:val="32"/>
                                <w:szCs w:val="32"/>
                              </w:rPr>
                              <w:alias w:val="Bedrijf"/>
                              <w:id w:val="-1272859140"/>
                              <w:dataBinding w:prefixMappings="xmlns:ns0='http://schemas.openxmlformats.org/officeDocument/2006/extended-properties'" w:xpath="/ns0:Properties[1]/ns0:Company[1]" w:storeItemID="{6668398D-A668-4E3E-A5EB-62B293D839F1}"/>
                              <w:text/>
                            </w:sdtPr>
                            <w:sdtEndPr/>
                            <w:sdtContent>
                              <w:p w14:paraId="6A373D28" w14:textId="77777777" w:rsidR="00355D57" w:rsidRPr="00E04534" w:rsidRDefault="00AD024B">
                                <w:pPr>
                                  <w:pStyle w:val="Geenafstand"/>
                                  <w:spacing w:line="360" w:lineRule="auto"/>
                                  <w:rPr>
                                    <w:b/>
                                    <w:color w:val="FFFFFF" w:themeColor="background1"/>
                                    <w:sz w:val="32"/>
                                    <w:szCs w:val="32"/>
                                  </w:rPr>
                                </w:pPr>
                                <w:r w:rsidRPr="00E04534">
                                  <w:rPr>
                                    <w:b/>
                                    <w:color w:val="FFFFFF" w:themeColor="background1"/>
                                    <w:sz w:val="32"/>
                                    <w:szCs w:val="32"/>
                                  </w:rPr>
                                  <w:t>Locatie: in de school</w:t>
                                </w:r>
                              </w:p>
                            </w:sdtContent>
                          </w:sdt>
                          <w:p w14:paraId="643217B2" w14:textId="21BE58F5" w:rsidR="00355D57" w:rsidRPr="00E04534" w:rsidRDefault="00C15858">
                            <w:pPr>
                              <w:pStyle w:val="Geenafstand"/>
                              <w:spacing w:line="360" w:lineRule="auto"/>
                              <w:rPr>
                                <w:b/>
                                <w:color w:val="FFFFFF" w:themeColor="background1"/>
                                <w:sz w:val="32"/>
                                <w:szCs w:val="32"/>
                              </w:rPr>
                            </w:pPr>
                            <w:r w:rsidRPr="00E04534">
                              <w:rPr>
                                <w:b/>
                                <w:color w:val="FFFFFF" w:themeColor="background1"/>
                                <w:sz w:val="32"/>
                                <w:szCs w:val="32"/>
                              </w:rPr>
                              <w:t xml:space="preserve">Tijd: </w:t>
                            </w:r>
                            <w:r w:rsidR="006A640B" w:rsidRPr="00E04534">
                              <w:rPr>
                                <w:b/>
                                <w:color w:val="FFFFFF" w:themeColor="background1"/>
                                <w:sz w:val="32"/>
                                <w:szCs w:val="32"/>
                              </w:rPr>
                              <w:t>19.30</w:t>
                            </w:r>
                            <w:r w:rsidRPr="00E04534">
                              <w:rPr>
                                <w:b/>
                                <w:color w:val="FFFFFF" w:themeColor="background1"/>
                                <w:sz w:val="32"/>
                                <w:szCs w:val="32"/>
                              </w:rPr>
                              <w:t xml:space="preserve"> uur</w:t>
                            </w:r>
                          </w:p>
                        </w:txbxContent>
                      </v:textbox>
                    </v:rect>
                    <w10:wrap anchorx="page" anchory="page"/>
                  </v:group>
                </w:pict>
              </mc:Fallback>
            </mc:AlternateContent>
          </w:r>
        </w:p>
        <w:p w14:paraId="06523A17" w14:textId="3EC8EE00" w:rsidR="00355D57" w:rsidRDefault="006F57C3" w:rsidP="00355D57">
          <w:pPr>
            <w:widowControl/>
            <w:suppressAutoHyphens w:val="0"/>
            <w:rPr>
              <w:rFonts w:ascii="Arial" w:eastAsia="Arial" w:hAnsi="Arial" w:cs="Arial"/>
              <w:sz w:val="20"/>
              <w:szCs w:val="20"/>
            </w:rPr>
          </w:pPr>
          <w:r>
            <w:rPr>
              <w:noProof/>
            </w:rPr>
            <mc:AlternateContent>
              <mc:Choice Requires="wps">
                <w:drawing>
                  <wp:anchor distT="0" distB="0" distL="114300" distR="114300" simplePos="0" relativeHeight="251660800" behindDoc="0" locked="0" layoutInCell="0" allowOverlap="1" wp14:anchorId="2F955250" wp14:editId="4698D771">
                    <wp:simplePos x="0" y="0"/>
                    <wp:positionH relativeFrom="page">
                      <wp:posOffset>3131820</wp:posOffset>
                    </wp:positionH>
                    <wp:positionV relativeFrom="page">
                      <wp:posOffset>1870075</wp:posOffset>
                    </wp:positionV>
                    <wp:extent cx="4400454" cy="640080"/>
                    <wp:effectExtent l="0" t="0" r="19685" b="2413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454"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561017049"/>
                                  <w:dataBinding w:prefixMappings="xmlns:ns0='http://schemas.openxmlformats.org/package/2006/metadata/core-properties' xmlns:ns1='http://purl.org/dc/elements/1.1/'" w:xpath="/ns0:coreProperties[1]/ns1:title[1]" w:storeItemID="{6C3C8BC8-F283-45AE-878A-BAB7291924A1}"/>
                                  <w:text/>
                                </w:sdtPr>
                                <w:sdtEndPr/>
                                <w:sdtContent>
                                  <w:p w14:paraId="4DD6BDA7" w14:textId="77777777" w:rsidR="00355D57" w:rsidRDefault="00C1585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Algemene Ledenvergadering</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F955250" id="Rechthoek 16" o:spid="_x0000_s1033" style="position:absolute;margin-left:246.6pt;margin-top:147.25pt;width:346.5pt;height:50.4pt;z-index:25166080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561017049"/>
                            <w:dataBinding w:prefixMappings="xmlns:ns0='http://schemas.openxmlformats.org/package/2006/metadata/core-properties' xmlns:ns1='http://purl.org/dc/elements/1.1/'" w:xpath="/ns0:coreProperties[1]/ns1:title[1]" w:storeItemID="{6C3C8BC8-F283-45AE-878A-BAB7291924A1}"/>
                            <w:text/>
                          </w:sdtPr>
                          <w:sdtEndPr/>
                          <w:sdtContent>
                            <w:p w14:paraId="4DD6BDA7" w14:textId="77777777" w:rsidR="00355D57" w:rsidRDefault="00C15858">
                              <w:pPr>
                                <w:pStyle w:val="Geenafstand"/>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Algemene Ledenvergadering</w:t>
                              </w:r>
                            </w:p>
                          </w:sdtContent>
                        </w:sdt>
                      </w:txbxContent>
                    </v:textbox>
                    <w10:wrap anchorx="page" anchory="page"/>
                  </v:rect>
                </w:pict>
              </mc:Fallback>
            </mc:AlternateContent>
          </w:r>
          <w:r w:rsidR="000D64E0">
            <w:rPr>
              <w:noProof/>
            </w:rPr>
            <w:drawing>
              <wp:anchor distT="0" distB="0" distL="114300" distR="114300" simplePos="0" relativeHeight="251659776" behindDoc="0" locked="0" layoutInCell="0" allowOverlap="1" wp14:anchorId="697E9E12" wp14:editId="1251DA83">
                <wp:simplePos x="0" y="0"/>
                <wp:positionH relativeFrom="page">
                  <wp:posOffset>1076325</wp:posOffset>
                </wp:positionH>
                <wp:positionV relativeFrom="page">
                  <wp:posOffset>2527935</wp:posOffset>
                </wp:positionV>
                <wp:extent cx="4960189" cy="3709302"/>
                <wp:effectExtent l="19050" t="19050" r="12065" b="24765"/>
                <wp:wrapNone/>
                <wp:docPr id="36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4960189" cy="3709302"/>
                        </a:xfrm>
                        <a:prstGeom prst="rect">
                          <a:avLst/>
                        </a:prstGeom>
                        <a:ln w="12700">
                          <a:solidFill>
                            <a:schemeClr val="bg1"/>
                          </a:solidFill>
                        </a:ln>
                      </pic:spPr>
                    </pic:pic>
                  </a:graphicData>
                </a:graphic>
                <wp14:sizeRelH relativeFrom="margin">
                  <wp14:pctWidth>0</wp14:pctWidth>
                </wp14:sizeRelH>
              </wp:anchor>
            </w:drawing>
          </w:r>
          <w:r w:rsidR="00355D57">
            <w:rPr>
              <w:rFonts w:ascii="Arial" w:eastAsia="Arial" w:hAnsi="Arial" w:cs="Arial"/>
              <w:sz w:val="20"/>
              <w:szCs w:val="20"/>
            </w:rPr>
            <w:br w:type="page"/>
          </w:r>
        </w:p>
      </w:sdtContent>
    </w:sdt>
    <w:p w14:paraId="42368BD4" w14:textId="662BF2FF" w:rsidR="00EC0EF1" w:rsidRPr="00E04534" w:rsidRDefault="00355D57" w:rsidP="00355D57">
      <w:pPr>
        <w:widowControl/>
        <w:suppressAutoHyphens w:val="0"/>
        <w:rPr>
          <w:rFonts w:ascii="Arial" w:eastAsia="Arial" w:hAnsi="Arial" w:cs="Arial"/>
          <w:sz w:val="22"/>
          <w:szCs w:val="16"/>
        </w:rPr>
      </w:pPr>
      <w:r w:rsidRPr="00E04534">
        <w:rPr>
          <w:noProof/>
          <w:sz w:val="22"/>
          <w:szCs w:val="16"/>
        </w:rPr>
        <w:lastRenderedPageBreak/>
        <w:drawing>
          <wp:anchor distT="0" distB="0" distL="114935" distR="114935" simplePos="0" relativeHeight="251656704" behindDoc="0" locked="0" layoutInCell="1" allowOverlap="1" wp14:anchorId="1E6D564F" wp14:editId="0F9218A6">
            <wp:simplePos x="0" y="0"/>
            <wp:positionH relativeFrom="column">
              <wp:posOffset>22860</wp:posOffset>
            </wp:positionH>
            <wp:positionV relativeFrom="paragraph">
              <wp:posOffset>-186690</wp:posOffset>
            </wp:positionV>
            <wp:extent cx="1162050" cy="1341755"/>
            <wp:effectExtent l="19050" t="19050" r="19050" b="1079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2050" cy="1341755"/>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6F57C3" w:rsidRPr="00E04534">
        <w:rPr>
          <w:rFonts w:ascii="Arial" w:hAnsi="Arial" w:cs="Arial"/>
          <w:sz w:val="22"/>
          <w:szCs w:val="16"/>
        </w:rPr>
        <w:t>S</w:t>
      </w:r>
      <w:r w:rsidR="00AD024B" w:rsidRPr="00E04534">
        <w:rPr>
          <w:rFonts w:ascii="Arial" w:hAnsi="Arial" w:cs="Arial"/>
          <w:sz w:val="22"/>
          <w:szCs w:val="16"/>
        </w:rPr>
        <w:t>ecretaris</w:t>
      </w:r>
      <w:r w:rsidR="00F84D77" w:rsidRPr="00E04534">
        <w:rPr>
          <w:rFonts w:ascii="Arial" w:hAnsi="Arial" w:cs="Arial"/>
          <w:sz w:val="22"/>
          <w:szCs w:val="16"/>
        </w:rPr>
        <w:t xml:space="preserve"> Margriet IJzerman</w:t>
      </w:r>
      <w:r w:rsidR="002A5351" w:rsidRPr="00E04534">
        <w:rPr>
          <w:rFonts w:ascii="Arial" w:hAnsi="Arial" w:cs="Arial"/>
          <w:sz w:val="22"/>
          <w:szCs w:val="16"/>
        </w:rPr>
        <w:t xml:space="preserve"> </w:t>
      </w:r>
    </w:p>
    <w:p w14:paraId="419F2DE4" w14:textId="0ED0CE95" w:rsidR="00EC0EF1" w:rsidRPr="00E04534" w:rsidRDefault="00F84D77" w:rsidP="00355D57">
      <w:pPr>
        <w:rPr>
          <w:rFonts w:ascii="Arial" w:hAnsi="Arial" w:cs="Arial"/>
          <w:sz w:val="22"/>
          <w:szCs w:val="16"/>
        </w:rPr>
      </w:pPr>
      <w:r w:rsidRPr="00E04534">
        <w:rPr>
          <w:rFonts w:ascii="Arial" w:hAnsi="Arial" w:cs="Arial"/>
          <w:sz w:val="22"/>
          <w:szCs w:val="16"/>
        </w:rPr>
        <w:t>Kromme Giessen 4, 4223MA,</w:t>
      </w:r>
      <w:r w:rsidR="002A5351" w:rsidRPr="00E04534">
        <w:rPr>
          <w:rFonts w:ascii="Arial" w:hAnsi="Arial" w:cs="Arial"/>
          <w:sz w:val="22"/>
          <w:szCs w:val="16"/>
        </w:rPr>
        <w:t xml:space="preserve">Hoornaar. </w:t>
      </w:r>
    </w:p>
    <w:p w14:paraId="12B0508F" w14:textId="698E8636" w:rsidR="004E59CB" w:rsidRPr="00E04534" w:rsidRDefault="00F84D77" w:rsidP="00355D57">
      <w:pPr>
        <w:rPr>
          <w:rFonts w:ascii="Arial" w:hAnsi="Arial" w:cs="Arial"/>
          <w:sz w:val="22"/>
          <w:szCs w:val="16"/>
          <w:lang w:val="en-US"/>
        </w:rPr>
      </w:pPr>
      <w:r w:rsidRPr="00E04534">
        <w:rPr>
          <w:rFonts w:ascii="Arial" w:hAnsi="Arial" w:cs="Arial"/>
          <w:sz w:val="22"/>
          <w:szCs w:val="16"/>
          <w:lang w:val="en-US"/>
        </w:rPr>
        <w:t>Tel.nr: 0183-581800</w:t>
      </w:r>
      <w:r w:rsidR="004E59CB" w:rsidRPr="00E04534">
        <w:rPr>
          <w:rFonts w:ascii="Arial" w:hAnsi="Arial" w:cs="Arial"/>
          <w:sz w:val="22"/>
          <w:szCs w:val="16"/>
          <w:lang w:val="en-US"/>
        </w:rPr>
        <w:tab/>
      </w:r>
      <w:r w:rsidR="004E59CB" w:rsidRPr="00E04534">
        <w:rPr>
          <w:rFonts w:ascii="Arial" w:hAnsi="Arial" w:cs="Arial"/>
          <w:sz w:val="22"/>
          <w:szCs w:val="16"/>
          <w:lang w:val="en-US"/>
        </w:rPr>
        <w:tab/>
      </w:r>
    </w:p>
    <w:p w14:paraId="110F316E" w14:textId="14BC826D" w:rsidR="00EC0EF1" w:rsidRPr="00F84D77" w:rsidRDefault="004E59CB" w:rsidP="00355D57">
      <w:pPr>
        <w:rPr>
          <w:rFonts w:ascii="Arial" w:eastAsia="Arial" w:hAnsi="Arial" w:cs="Arial"/>
          <w:sz w:val="22"/>
          <w:szCs w:val="22"/>
          <w:lang w:val="en-US"/>
        </w:rPr>
      </w:pPr>
      <w:r w:rsidRPr="00E04534">
        <w:rPr>
          <w:rFonts w:ascii="Arial" w:hAnsi="Arial" w:cs="Arial"/>
          <w:sz w:val="22"/>
          <w:szCs w:val="16"/>
          <w:lang w:val="en-US"/>
        </w:rPr>
        <w:t>e-mail:</w:t>
      </w:r>
      <w:r w:rsidR="00345B37" w:rsidRPr="00E04534">
        <w:rPr>
          <w:rFonts w:ascii="Arial" w:eastAsia="Arial" w:hAnsi="Arial" w:cs="Arial"/>
          <w:sz w:val="22"/>
          <w:szCs w:val="16"/>
          <w:lang w:val="en-US"/>
        </w:rPr>
        <w:t xml:space="preserve"> </w:t>
      </w:r>
      <w:r w:rsidR="00F84D77" w:rsidRPr="00E04534">
        <w:rPr>
          <w:rFonts w:ascii="Arial" w:hAnsi="Arial"/>
          <w:sz w:val="22"/>
          <w:szCs w:val="16"/>
          <w:lang w:val="en-US"/>
        </w:rPr>
        <w:t>m_ijzerman@yahoo.com</w:t>
      </w:r>
      <w:r w:rsidRPr="00E04534">
        <w:rPr>
          <w:rFonts w:ascii="Arial" w:eastAsia="Arial" w:hAnsi="Arial" w:cs="Arial"/>
          <w:sz w:val="32"/>
          <w:szCs w:val="22"/>
          <w:lang w:val="en-US"/>
        </w:rPr>
        <w:t xml:space="preserve"> </w:t>
      </w:r>
      <w:r w:rsidRPr="00F84D77">
        <w:rPr>
          <w:rFonts w:ascii="Arial" w:hAnsi="Arial" w:cs="Arial"/>
          <w:sz w:val="22"/>
          <w:szCs w:val="22"/>
          <w:lang w:val="en-US"/>
        </w:rPr>
        <w:tab/>
      </w:r>
      <w:r w:rsidRPr="00F84D77">
        <w:rPr>
          <w:rFonts w:ascii="Arial" w:hAnsi="Arial" w:cs="Arial"/>
          <w:sz w:val="22"/>
          <w:szCs w:val="22"/>
          <w:lang w:val="en-US"/>
        </w:rPr>
        <w:tab/>
      </w:r>
      <w:r w:rsidRPr="00F84D77">
        <w:rPr>
          <w:rFonts w:ascii="Arial" w:eastAsia="Arial" w:hAnsi="Arial" w:cs="Arial"/>
          <w:sz w:val="22"/>
          <w:szCs w:val="22"/>
          <w:lang w:val="en-US"/>
        </w:rPr>
        <w:t xml:space="preserve"> </w:t>
      </w:r>
    </w:p>
    <w:p w14:paraId="0EE7F446" w14:textId="77777777" w:rsidR="0099762E" w:rsidRPr="00F84D77" w:rsidRDefault="0099762E" w:rsidP="00AD024B">
      <w:pPr>
        <w:ind w:left="3545"/>
        <w:rPr>
          <w:rFonts w:ascii="Arial" w:hAnsi="Arial" w:cs="Arial"/>
          <w:sz w:val="22"/>
          <w:szCs w:val="22"/>
          <w:lang w:val="en-US"/>
        </w:rPr>
      </w:pPr>
    </w:p>
    <w:p w14:paraId="7392D474" w14:textId="08E0AD92" w:rsidR="004E59CB" w:rsidRPr="006F57C3" w:rsidRDefault="004E59CB" w:rsidP="006F57C3">
      <w:pPr>
        <w:ind w:left="4254" w:firstLine="709"/>
        <w:rPr>
          <w:rFonts w:asciiTheme="minorHAnsi" w:hAnsiTheme="minorHAnsi" w:cs="Arial"/>
          <w:sz w:val="28"/>
          <w:szCs w:val="22"/>
        </w:rPr>
      </w:pPr>
      <w:bookmarkStart w:id="0" w:name="_GoBack"/>
      <w:bookmarkEnd w:id="0"/>
      <w:r w:rsidRPr="006F57C3">
        <w:rPr>
          <w:rFonts w:asciiTheme="minorHAnsi" w:hAnsiTheme="minorHAnsi" w:cs="Arial"/>
          <w:sz w:val="28"/>
          <w:szCs w:val="22"/>
        </w:rPr>
        <w:t>Hoornaar,</w:t>
      </w:r>
      <w:r w:rsidRPr="006F57C3">
        <w:rPr>
          <w:rFonts w:asciiTheme="minorHAnsi" w:eastAsia="Arial" w:hAnsiTheme="minorHAnsi" w:cs="Arial"/>
          <w:sz w:val="28"/>
          <w:szCs w:val="22"/>
        </w:rPr>
        <w:t xml:space="preserve"> </w:t>
      </w:r>
      <w:r w:rsidR="00F84D77" w:rsidRPr="006F57C3">
        <w:rPr>
          <w:rFonts w:asciiTheme="minorHAnsi" w:eastAsia="Arial" w:hAnsiTheme="minorHAnsi" w:cs="Arial"/>
          <w:sz w:val="28"/>
          <w:szCs w:val="22"/>
        </w:rPr>
        <w:t>29</w:t>
      </w:r>
      <w:r w:rsidR="00397D03" w:rsidRPr="006F57C3">
        <w:rPr>
          <w:rFonts w:asciiTheme="minorHAnsi" w:eastAsia="Arial" w:hAnsiTheme="minorHAnsi" w:cs="Arial"/>
          <w:sz w:val="28"/>
          <w:szCs w:val="22"/>
        </w:rPr>
        <w:t xml:space="preserve"> maart</w:t>
      </w:r>
      <w:r w:rsidR="00A46B71" w:rsidRPr="006F57C3">
        <w:rPr>
          <w:rFonts w:asciiTheme="minorHAnsi" w:eastAsia="Arial" w:hAnsiTheme="minorHAnsi" w:cs="Arial"/>
          <w:sz w:val="28"/>
          <w:szCs w:val="22"/>
        </w:rPr>
        <w:t xml:space="preserve"> </w:t>
      </w:r>
      <w:r w:rsidRPr="006F57C3">
        <w:rPr>
          <w:rFonts w:asciiTheme="minorHAnsi" w:hAnsiTheme="minorHAnsi" w:cs="Arial"/>
          <w:sz w:val="28"/>
          <w:szCs w:val="22"/>
        </w:rPr>
        <w:t>201</w:t>
      </w:r>
      <w:r w:rsidR="00F84D77" w:rsidRPr="006F57C3">
        <w:rPr>
          <w:rFonts w:asciiTheme="minorHAnsi" w:hAnsiTheme="minorHAnsi" w:cs="Arial"/>
          <w:sz w:val="28"/>
          <w:szCs w:val="22"/>
        </w:rPr>
        <w:t>9</w:t>
      </w:r>
      <w:r w:rsidRPr="006F57C3">
        <w:rPr>
          <w:rFonts w:asciiTheme="minorHAnsi" w:hAnsiTheme="minorHAnsi" w:cs="Arial"/>
          <w:sz w:val="28"/>
          <w:szCs w:val="22"/>
        </w:rPr>
        <w:t>.</w:t>
      </w:r>
    </w:p>
    <w:p w14:paraId="62ED5ABA" w14:textId="789106A2" w:rsidR="004E59CB" w:rsidRDefault="004E59CB">
      <w:pPr>
        <w:jc w:val="center"/>
        <w:rPr>
          <w:rFonts w:ascii="Arial" w:hAnsi="Arial" w:cs="Arial"/>
          <w:sz w:val="28"/>
          <w:szCs w:val="22"/>
        </w:rPr>
      </w:pPr>
    </w:p>
    <w:p w14:paraId="6EB85D73" w14:textId="31E5F47F" w:rsidR="006F57C3" w:rsidRDefault="006F57C3">
      <w:pPr>
        <w:jc w:val="center"/>
        <w:rPr>
          <w:rFonts w:ascii="Arial" w:hAnsi="Arial" w:cs="Arial"/>
          <w:sz w:val="28"/>
          <w:szCs w:val="22"/>
        </w:rPr>
      </w:pPr>
    </w:p>
    <w:p w14:paraId="46BE83B0" w14:textId="77777777" w:rsidR="004E59CB" w:rsidRPr="006F57C3" w:rsidRDefault="004E59CB">
      <w:pPr>
        <w:rPr>
          <w:rFonts w:asciiTheme="minorHAnsi" w:hAnsiTheme="minorHAnsi" w:cs="Arial"/>
          <w:sz w:val="32"/>
          <w:szCs w:val="32"/>
        </w:rPr>
      </w:pPr>
      <w:r w:rsidRPr="006F57C3">
        <w:rPr>
          <w:rFonts w:asciiTheme="minorHAnsi" w:hAnsiTheme="minorHAnsi" w:cs="Arial"/>
          <w:sz w:val="32"/>
          <w:szCs w:val="32"/>
        </w:rPr>
        <w:t>Geachte</w:t>
      </w:r>
      <w:r w:rsidRPr="006F57C3">
        <w:rPr>
          <w:rFonts w:asciiTheme="minorHAnsi" w:eastAsia="Arial" w:hAnsiTheme="minorHAnsi" w:cs="Arial"/>
          <w:sz w:val="32"/>
          <w:szCs w:val="32"/>
        </w:rPr>
        <w:t xml:space="preserve"> </w:t>
      </w:r>
      <w:r w:rsidRPr="006F57C3">
        <w:rPr>
          <w:rFonts w:asciiTheme="minorHAnsi" w:hAnsiTheme="minorHAnsi" w:cs="Arial"/>
          <w:sz w:val="32"/>
          <w:szCs w:val="32"/>
        </w:rPr>
        <w:t>leden</w:t>
      </w:r>
      <w:r w:rsidRPr="006F57C3">
        <w:rPr>
          <w:rFonts w:asciiTheme="minorHAnsi" w:eastAsia="Arial" w:hAnsiTheme="minorHAnsi" w:cs="Arial"/>
          <w:sz w:val="32"/>
          <w:szCs w:val="32"/>
        </w:rPr>
        <w:t xml:space="preserve"> </w:t>
      </w:r>
      <w:r w:rsidRPr="006F57C3">
        <w:rPr>
          <w:rFonts w:asciiTheme="minorHAnsi" w:hAnsiTheme="minorHAnsi" w:cs="Arial"/>
          <w:sz w:val="32"/>
          <w:szCs w:val="32"/>
        </w:rPr>
        <w:t>van</w:t>
      </w:r>
      <w:r w:rsidRPr="006F57C3">
        <w:rPr>
          <w:rFonts w:asciiTheme="minorHAnsi" w:eastAsia="Arial" w:hAnsiTheme="minorHAnsi" w:cs="Arial"/>
          <w:sz w:val="32"/>
          <w:szCs w:val="32"/>
        </w:rPr>
        <w:t xml:space="preserve"> </w:t>
      </w:r>
      <w:r w:rsidRPr="006F57C3">
        <w:rPr>
          <w:rFonts w:asciiTheme="minorHAnsi" w:hAnsiTheme="minorHAnsi" w:cs="Arial"/>
          <w:sz w:val="32"/>
          <w:szCs w:val="32"/>
        </w:rPr>
        <w:t>de</w:t>
      </w:r>
      <w:r w:rsidRPr="006F57C3">
        <w:rPr>
          <w:rFonts w:asciiTheme="minorHAnsi" w:eastAsia="Arial" w:hAnsiTheme="minorHAnsi" w:cs="Arial"/>
          <w:sz w:val="32"/>
          <w:szCs w:val="32"/>
        </w:rPr>
        <w:t xml:space="preserve"> </w:t>
      </w:r>
      <w:r w:rsidRPr="006F57C3">
        <w:rPr>
          <w:rFonts w:asciiTheme="minorHAnsi" w:hAnsiTheme="minorHAnsi" w:cs="Arial"/>
          <w:sz w:val="32"/>
          <w:szCs w:val="32"/>
        </w:rPr>
        <w:t>schoolvereniging</w:t>
      </w:r>
      <w:r w:rsidR="0096002D" w:rsidRPr="006F57C3">
        <w:rPr>
          <w:rFonts w:asciiTheme="minorHAnsi" w:hAnsiTheme="minorHAnsi" w:cs="Arial"/>
          <w:sz w:val="32"/>
          <w:szCs w:val="32"/>
        </w:rPr>
        <w:t xml:space="preserve"> en andere belangstellenden</w:t>
      </w:r>
      <w:r w:rsidRPr="006F57C3">
        <w:rPr>
          <w:rFonts w:asciiTheme="minorHAnsi" w:hAnsiTheme="minorHAnsi" w:cs="Arial"/>
          <w:sz w:val="32"/>
          <w:szCs w:val="32"/>
        </w:rPr>
        <w:t>,</w:t>
      </w:r>
    </w:p>
    <w:p w14:paraId="15CEC2EB" w14:textId="5FEAE745" w:rsidR="00EC0EF1" w:rsidRPr="006F57C3" w:rsidRDefault="00EC0EF1">
      <w:pPr>
        <w:rPr>
          <w:rFonts w:asciiTheme="minorHAnsi" w:hAnsiTheme="minorHAnsi" w:cs="Arial"/>
          <w:sz w:val="32"/>
          <w:szCs w:val="32"/>
        </w:rPr>
      </w:pPr>
    </w:p>
    <w:p w14:paraId="51B71AEE" w14:textId="77777777" w:rsidR="006F57C3" w:rsidRPr="006F57C3" w:rsidRDefault="006F57C3">
      <w:pPr>
        <w:rPr>
          <w:rFonts w:asciiTheme="minorHAnsi" w:hAnsiTheme="minorHAnsi" w:cs="Arial"/>
          <w:sz w:val="32"/>
          <w:szCs w:val="32"/>
        </w:rPr>
      </w:pPr>
    </w:p>
    <w:p w14:paraId="38186BE4" w14:textId="1BE07376" w:rsidR="004E59CB" w:rsidRPr="006F57C3" w:rsidRDefault="004E59CB">
      <w:pPr>
        <w:rPr>
          <w:rFonts w:asciiTheme="minorHAnsi" w:eastAsia="Arial" w:hAnsiTheme="minorHAnsi" w:cs="Arial"/>
          <w:sz w:val="32"/>
          <w:szCs w:val="32"/>
        </w:rPr>
      </w:pPr>
      <w:r w:rsidRPr="006F57C3">
        <w:rPr>
          <w:rFonts w:asciiTheme="minorHAnsi" w:hAnsiTheme="minorHAnsi" w:cs="Arial"/>
          <w:sz w:val="32"/>
          <w:szCs w:val="32"/>
        </w:rPr>
        <w:t>Hierbij</w:t>
      </w:r>
      <w:r w:rsidRPr="006F57C3">
        <w:rPr>
          <w:rFonts w:asciiTheme="minorHAnsi" w:eastAsia="Arial" w:hAnsiTheme="minorHAnsi" w:cs="Arial"/>
          <w:sz w:val="32"/>
          <w:szCs w:val="32"/>
        </w:rPr>
        <w:t xml:space="preserve"> </w:t>
      </w:r>
      <w:r w:rsidRPr="006F57C3">
        <w:rPr>
          <w:rFonts w:asciiTheme="minorHAnsi" w:hAnsiTheme="minorHAnsi" w:cs="Arial"/>
          <w:sz w:val="32"/>
          <w:szCs w:val="32"/>
        </w:rPr>
        <w:t>wordt</w:t>
      </w:r>
      <w:r w:rsidRPr="006F57C3">
        <w:rPr>
          <w:rFonts w:asciiTheme="minorHAnsi" w:eastAsia="Arial" w:hAnsiTheme="minorHAnsi" w:cs="Arial"/>
          <w:sz w:val="32"/>
          <w:szCs w:val="32"/>
        </w:rPr>
        <w:t xml:space="preserve"> </w:t>
      </w:r>
      <w:r w:rsidRPr="006F57C3">
        <w:rPr>
          <w:rFonts w:asciiTheme="minorHAnsi" w:hAnsiTheme="minorHAnsi" w:cs="Arial"/>
          <w:sz w:val="32"/>
          <w:szCs w:val="32"/>
        </w:rPr>
        <w:t>u</w:t>
      </w:r>
      <w:r w:rsidRPr="006F57C3">
        <w:rPr>
          <w:rFonts w:asciiTheme="minorHAnsi" w:eastAsia="Arial" w:hAnsiTheme="minorHAnsi" w:cs="Arial"/>
          <w:sz w:val="32"/>
          <w:szCs w:val="32"/>
        </w:rPr>
        <w:t xml:space="preserve"> </w:t>
      </w:r>
      <w:r w:rsidRPr="006F57C3">
        <w:rPr>
          <w:rFonts w:asciiTheme="minorHAnsi" w:hAnsiTheme="minorHAnsi" w:cs="Arial"/>
          <w:sz w:val="32"/>
          <w:szCs w:val="32"/>
        </w:rPr>
        <w:t>van</w:t>
      </w:r>
      <w:r w:rsidRPr="006F57C3">
        <w:rPr>
          <w:rFonts w:asciiTheme="minorHAnsi" w:eastAsia="Arial" w:hAnsiTheme="minorHAnsi" w:cs="Arial"/>
          <w:sz w:val="32"/>
          <w:szCs w:val="32"/>
        </w:rPr>
        <w:t xml:space="preserve"> </w:t>
      </w:r>
      <w:r w:rsidRPr="006F57C3">
        <w:rPr>
          <w:rFonts w:asciiTheme="minorHAnsi" w:hAnsiTheme="minorHAnsi" w:cs="Arial"/>
          <w:sz w:val="32"/>
          <w:szCs w:val="32"/>
        </w:rPr>
        <w:t>harte</w:t>
      </w:r>
      <w:r w:rsidRPr="006F57C3">
        <w:rPr>
          <w:rFonts w:asciiTheme="minorHAnsi" w:eastAsia="Arial" w:hAnsiTheme="minorHAnsi" w:cs="Arial"/>
          <w:sz w:val="32"/>
          <w:szCs w:val="32"/>
        </w:rPr>
        <w:t xml:space="preserve"> </w:t>
      </w:r>
      <w:r w:rsidRPr="006F57C3">
        <w:rPr>
          <w:rFonts w:asciiTheme="minorHAnsi" w:hAnsiTheme="minorHAnsi" w:cs="Arial"/>
          <w:sz w:val="32"/>
          <w:szCs w:val="32"/>
        </w:rPr>
        <w:t>uitgenodigd</w:t>
      </w:r>
      <w:r w:rsidRPr="006F57C3">
        <w:rPr>
          <w:rFonts w:asciiTheme="minorHAnsi" w:eastAsia="Arial" w:hAnsiTheme="minorHAnsi" w:cs="Arial"/>
          <w:sz w:val="32"/>
          <w:szCs w:val="32"/>
        </w:rPr>
        <w:t xml:space="preserve"> </w:t>
      </w:r>
      <w:r w:rsidRPr="006F57C3">
        <w:rPr>
          <w:rFonts w:asciiTheme="minorHAnsi" w:hAnsiTheme="minorHAnsi" w:cs="Arial"/>
          <w:sz w:val="32"/>
          <w:szCs w:val="32"/>
        </w:rPr>
        <w:t>voor</w:t>
      </w:r>
      <w:r w:rsidRPr="006F57C3">
        <w:rPr>
          <w:rFonts w:asciiTheme="minorHAnsi" w:eastAsia="Arial" w:hAnsiTheme="minorHAnsi" w:cs="Arial"/>
          <w:sz w:val="32"/>
          <w:szCs w:val="32"/>
        </w:rPr>
        <w:t xml:space="preserve"> </w:t>
      </w:r>
      <w:r w:rsidRPr="006F57C3">
        <w:rPr>
          <w:rFonts w:asciiTheme="minorHAnsi" w:hAnsiTheme="minorHAnsi" w:cs="Arial"/>
          <w:sz w:val="32"/>
          <w:szCs w:val="32"/>
        </w:rPr>
        <w:t>de</w:t>
      </w:r>
      <w:r w:rsidRPr="006F57C3">
        <w:rPr>
          <w:rFonts w:asciiTheme="minorHAnsi" w:eastAsia="Arial" w:hAnsiTheme="minorHAnsi" w:cs="Arial"/>
          <w:sz w:val="32"/>
          <w:szCs w:val="32"/>
        </w:rPr>
        <w:t xml:space="preserve"> </w:t>
      </w:r>
      <w:r w:rsidRPr="006F57C3">
        <w:rPr>
          <w:rFonts w:asciiTheme="minorHAnsi" w:hAnsiTheme="minorHAnsi" w:cs="Arial"/>
          <w:sz w:val="32"/>
          <w:szCs w:val="32"/>
        </w:rPr>
        <w:t>ledenvergadering</w:t>
      </w:r>
      <w:r w:rsidRPr="006F57C3">
        <w:rPr>
          <w:rFonts w:asciiTheme="minorHAnsi" w:eastAsia="Arial" w:hAnsiTheme="minorHAnsi" w:cs="Arial"/>
          <w:sz w:val="32"/>
          <w:szCs w:val="32"/>
        </w:rPr>
        <w:t xml:space="preserve"> </w:t>
      </w:r>
      <w:r w:rsidRPr="006F57C3">
        <w:rPr>
          <w:rFonts w:asciiTheme="minorHAnsi" w:hAnsiTheme="minorHAnsi" w:cs="Arial"/>
          <w:sz w:val="32"/>
          <w:szCs w:val="32"/>
        </w:rPr>
        <w:t>van</w:t>
      </w:r>
      <w:r w:rsidRPr="006F57C3">
        <w:rPr>
          <w:rFonts w:asciiTheme="minorHAnsi" w:eastAsia="Arial" w:hAnsiTheme="minorHAnsi" w:cs="Arial"/>
          <w:sz w:val="32"/>
          <w:szCs w:val="32"/>
        </w:rPr>
        <w:t xml:space="preserve"> </w:t>
      </w:r>
      <w:r w:rsidRPr="006F57C3">
        <w:rPr>
          <w:rFonts w:asciiTheme="minorHAnsi" w:hAnsiTheme="minorHAnsi" w:cs="Arial"/>
          <w:sz w:val="32"/>
          <w:szCs w:val="32"/>
        </w:rPr>
        <w:t>de</w:t>
      </w:r>
      <w:r w:rsidRPr="006F57C3">
        <w:rPr>
          <w:rFonts w:asciiTheme="minorHAnsi" w:eastAsia="Arial" w:hAnsiTheme="minorHAnsi" w:cs="Arial"/>
          <w:sz w:val="32"/>
          <w:szCs w:val="32"/>
        </w:rPr>
        <w:t xml:space="preserve"> </w:t>
      </w:r>
      <w:r w:rsidRPr="006F57C3">
        <w:rPr>
          <w:rFonts w:asciiTheme="minorHAnsi" w:hAnsiTheme="minorHAnsi" w:cs="Arial"/>
          <w:sz w:val="32"/>
          <w:szCs w:val="32"/>
        </w:rPr>
        <w:t>schoolvereniging,</w:t>
      </w:r>
      <w:r w:rsidRPr="006F57C3">
        <w:rPr>
          <w:rFonts w:asciiTheme="minorHAnsi" w:eastAsia="Arial" w:hAnsiTheme="minorHAnsi" w:cs="Arial"/>
          <w:sz w:val="32"/>
          <w:szCs w:val="32"/>
        </w:rPr>
        <w:t xml:space="preserve"> </w:t>
      </w:r>
      <w:r w:rsidRPr="006F57C3">
        <w:rPr>
          <w:rFonts w:asciiTheme="minorHAnsi" w:hAnsiTheme="minorHAnsi" w:cs="Arial"/>
          <w:sz w:val="32"/>
          <w:szCs w:val="32"/>
        </w:rPr>
        <w:t>welke</w:t>
      </w:r>
      <w:r w:rsidRPr="006F57C3">
        <w:rPr>
          <w:rFonts w:asciiTheme="minorHAnsi" w:eastAsia="Arial" w:hAnsiTheme="minorHAnsi" w:cs="Arial"/>
          <w:sz w:val="32"/>
          <w:szCs w:val="32"/>
        </w:rPr>
        <w:t xml:space="preserve"> </w:t>
      </w:r>
      <w:r w:rsidRPr="006F57C3">
        <w:rPr>
          <w:rFonts w:asciiTheme="minorHAnsi" w:hAnsiTheme="minorHAnsi" w:cs="Arial"/>
          <w:sz w:val="32"/>
          <w:szCs w:val="32"/>
        </w:rPr>
        <w:t>gehouden</w:t>
      </w:r>
      <w:r w:rsidRPr="006F57C3">
        <w:rPr>
          <w:rFonts w:asciiTheme="minorHAnsi" w:eastAsia="Arial" w:hAnsiTheme="minorHAnsi" w:cs="Arial"/>
          <w:sz w:val="32"/>
          <w:szCs w:val="32"/>
        </w:rPr>
        <w:t xml:space="preserve"> </w:t>
      </w:r>
      <w:r w:rsidRPr="006F57C3">
        <w:rPr>
          <w:rFonts w:asciiTheme="minorHAnsi" w:hAnsiTheme="minorHAnsi" w:cs="Arial"/>
          <w:sz w:val="32"/>
          <w:szCs w:val="32"/>
        </w:rPr>
        <w:t>zal</w:t>
      </w:r>
      <w:r w:rsidRPr="006F57C3">
        <w:rPr>
          <w:rFonts w:asciiTheme="minorHAnsi" w:eastAsia="Arial" w:hAnsiTheme="minorHAnsi" w:cs="Arial"/>
          <w:sz w:val="32"/>
          <w:szCs w:val="32"/>
        </w:rPr>
        <w:t xml:space="preserve"> </w:t>
      </w:r>
      <w:r w:rsidRPr="006F57C3">
        <w:rPr>
          <w:rFonts w:asciiTheme="minorHAnsi" w:hAnsiTheme="minorHAnsi" w:cs="Arial"/>
          <w:sz w:val="32"/>
          <w:szCs w:val="32"/>
        </w:rPr>
        <w:t>worden</w:t>
      </w:r>
      <w:r w:rsidRPr="006F57C3">
        <w:rPr>
          <w:rFonts w:asciiTheme="minorHAnsi" w:eastAsia="Arial" w:hAnsiTheme="minorHAnsi" w:cs="Arial"/>
          <w:sz w:val="32"/>
          <w:szCs w:val="32"/>
        </w:rPr>
        <w:t xml:space="preserve"> </w:t>
      </w:r>
      <w:r w:rsidRPr="006F57C3">
        <w:rPr>
          <w:rFonts w:asciiTheme="minorHAnsi" w:hAnsiTheme="minorHAnsi" w:cs="Arial"/>
          <w:sz w:val="32"/>
          <w:szCs w:val="32"/>
        </w:rPr>
        <w:t>op</w:t>
      </w:r>
      <w:r w:rsidRPr="006F57C3">
        <w:rPr>
          <w:rFonts w:asciiTheme="minorHAnsi" w:eastAsia="Arial" w:hAnsiTheme="minorHAnsi" w:cs="Arial"/>
          <w:sz w:val="32"/>
          <w:szCs w:val="32"/>
        </w:rPr>
        <w:t xml:space="preserve"> </w:t>
      </w:r>
      <w:r w:rsidRPr="006F57C3">
        <w:rPr>
          <w:rFonts w:asciiTheme="minorHAnsi" w:hAnsiTheme="minorHAnsi" w:cs="Arial"/>
          <w:b/>
          <w:sz w:val="32"/>
          <w:szCs w:val="32"/>
        </w:rPr>
        <w:t>D.V.</w:t>
      </w:r>
      <w:r w:rsidRPr="006F57C3">
        <w:rPr>
          <w:rFonts w:asciiTheme="minorHAnsi" w:eastAsia="Arial" w:hAnsiTheme="minorHAnsi" w:cs="Arial"/>
          <w:b/>
          <w:sz w:val="32"/>
          <w:szCs w:val="32"/>
        </w:rPr>
        <w:t xml:space="preserve"> </w:t>
      </w:r>
      <w:r w:rsidR="00397D03" w:rsidRPr="006F57C3">
        <w:rPr>
          <w:rFonts w:asciiTheme="minorHAnsi" w:eastAsia="Arial" w:hAnsiTheme="minorHAnsi" w:cs="Arial"/>
          <w:b/>
          <w:sz w:val="32"/>
          <w:szCs w:val="32"/>
        </w:rPr>
        <w:t>maan</w:t>
      </w:r>
      <w:r w:rsidRPr="006F57C3">
        <w:rPr>
          <w:rFonts w:asciiTheme="minorHAnsi" w:hAnsiTheme="minorHAnsi" w:cs="Arial"/>
          <w:b/>
          <w:sz w:val="32"/>
          <w:szCs w:val="32"/>
        </w:rPr>
        <w:t>dag</w:t>
      </w:r>
      <w:r w:rsidRPr="006F57C3">
        <w:rPr>
          <w:rFonts w:asciiTheme="minorHAnsi" w:eastAsia="Arial" w:hAnsiTheme="minorHAnsi" w:cs="Arial"/>
          <w:b/>
          <w:sz w:val="32"/>
          <w:szCs w:val="32"/>
        </w:rPr>
        <w:t xml:space="preserve"> </w:t>
      </w:r>
      <w:r w:rsidR="00F84D77" w:rsidRPr="006F57C3">
        <w:rPr>
          <w:rFonts w:asciiTheme="minorHAnsi" w:eastAsia="Arial" w:hAnsiTheme="minorHAnsi" w:cs="Arial"/>
          <w:b/>
          <w:sz w:val="32"/>
          <w:szCs w:val="32"/>
        </w:rPr>
        <w:t>15</w:t>
      </w:r>
      <w:r w:rsidRPr="006F57C3">
        <w:rPr>
          <w:rFonts w:asciiTheme="minorHAnsi" w:eastAsia="Arial" w:hAnsiTheme="minorHAnsi" w:cs="Arial"/>
          <w:b/>
          <w:sz w:val="32"/>
          <w:szCs w:val="32"/>
        </w:rPr>
        <w:t xml:space="preserve"> </w:t>
      </w:r>
      <w:r w:rsidR="0048356D" w:rsidRPr="006F57C3">
        <w:rPr>
          <w:rFonts w:asciiTheme="minorHAnsi" w:eastAsia="Arial" w:hAnsiTheme="minorHAnsi" w:cs="Arial"/>
          <w:b/>
          <w:sz w:val="32"/>
          <w:szCs w:val="32"/>
        </w:rPr>
        <w:t>april 201</w:t>
      </w:r>
      <w:r w:rsidR="00F84D77" w:rsidRPr="006F57C3">
        <w:rPr>
          <w:rFonts w:asciiTheme="minorHAnsi" w:eastAsia="Arial" w:hAnsiTheme="minorHAnsi" w:cs="Arial"/>
          <w:b/>
          <w:sz w:val="32"/>
          <w:szCs w:val="32"/>
        </w:rPr>
        <w:t>9</w:t>
      </w:r>
      <w:r w:rsidRPr="006F57C3">
        <w:rPr>
          <w:rFonts w:asciiTheme="minorHAnsi" w:eastAsia="Arial" w:hAnsiTheme="minorHAnsi" w:cs="Arial"/>
          <w:b/>
          <w:sz w:val="32"/>
          <w:szCs w:val="32"/>
        </w:rPr>
        <w:t xml:space="preserve"> </w:t>
      </w:r>
      <w:r w:rsidRPr="006F57C3">
        <w:rPr>
          <w:rFonts w:asciiTheme="minorHAnsi" w:hAnsiTheme="minorHAnsi" w:cs="Arial"/>
          <w:b/>
          <w:bCs/>
          <w:sz w:val="32"/>
          <w:szCs w:val="32"/>
        </w:rPr>
        <w:t>om</w:t>
      </w:r>
      <w:r w:rsidRPr="006F57C3">
        <w:rPr>
          <w:rFonts w:asciiTheme="minorHAnsi" w:eastAsia="Arial" w:hAnsiTheme="minorHAnsi" w:cs="Arial"/>
          <w:b/>
          <w:bCs/>
          <w:sz w:val="32"/>
          <w:szCs w:val="32"/>
        </w:rPr>
        <w:t xml:space="preserve"> </w:t>
      </w:r>
      <w:r w:rsidR="00B600EA" w:rsidRPr="006F57C3">
        <w:rPr>
          <w:rFonts w:asciiTheme="minorHAnsi" w:eastAsia="Arial" w:hAnsiTheme="minorHAnsi" w:cs="Arial"/>
          <w:b/>
          <w:bCs/>
          <w:sz w:val="32"/>
          <w:szCs w:val="32"/>
        </w:rPr>
        <w:t>19:30</w:t>
      </w:r>
      <w:r w:rsidRPr="006F57C3">
        <w:rPr>
          <w:rFonts w:asciiTheme="minorHAnsi" w:eastAsia="Arial" w:hAnsiTheme="minorHAnsi" w:cs="Arial"/>
          <w:b/>
          <w:bCs/>
          <w:sz w:val="32"/>
          <w:szCs w:val="32"/>
        </w:rPr>
        <w:t xml:space="preserve"> </w:t>
      </w:r>
      <w:r w:rsidRPr="006F57C3">
        <w:rPr>
          <w:rFonts w:asciiTheme="minorHAnsi" w:hAnsiTheme="minorHAnsi" w:cs="Arial"/>
          <w:b/>
          <w:bCs/>
          <w:sz w:val="32"/>
          <w:szCs w:val="32"/>
        </w:rPr>
        <w:t>uur</w:t>
      </w:r>
      <w:r w:rsidRPr="006F57C3">
        <w:rPr>
          <w:rFonts w:asciiTheme="minorHAnsi" w:eastAsia="Arial" w:hAnsiTheme="minorHAnsi" w:cs="Arial"/>
          <w:sz w:val="32"/>
          <w:szCs w:val="32"/>
        </w:rPr>
        <w:t xml:space="preserve"> </w:t>
      </w:r>
      <w:r w:rsidRPr="006F57C3">
        <w:rPr>
          <w:rFonts w:asciiTheme="minorHAnsi" w:hAnsiTheme="minorHAnsi" w:cs="Arial"/>
          <w:sz w:val="32"/>
          <w:szCs w:val="32"/>
        </w:rPr>
        <w:t>in</w:t>
      </w:r>
      <w:r w:rsidRPr="006F57C3">
        <w:rPr>
          <w:rFonts w:asciiTheme="minorHAnsi" w:eastAsia="Arial" w:hAnsiTheme="minorHAnsi" w:cs="Arial"/>
          <w:sz w:val="32"/>
          <w:szCs w:val="32"/>
        </w:rPr>
        <w:t xml:space="preserve"> </w:t>
      </w:r>
      <w:r w:rsidRPr="006F57C3">
        <w:rPr>
          <w:rFonts w:asciiTheme="minorHAnsi" w:hAnsiTheme="minorHAnsi" w:cs="Arial"/>
          <w:sz w:val="32"/>
          <w:szCs w:val="32"/>
        </w:rPr>
        <w:t>de</w:t>
      </w:r>
      <w:r w:rsidRPr="006F57C3">
        <w:rPr>
          <w:rFonts w:asciiTheme="minorHAnsi" w:eastAsia="Arial" w:hAnsiTheme="minorHAnsi" w:cs="Arial"/>
          <w:sz w:val="32"/>
          <w:szCs w:val="32"/>
        </w:rPr>
        <w:t xml:space="preserve"> </w:t>
      </w:r>
      <w:r w:rsidRPr="006F57C3">
        <w:rPr>
          <w:rFonts w:asciiTheme="minorHAnsi" w:hAnsiTheme="minorHAnsi" w:cs="Arial"/>
          <w:sz w:val="32"/>
          <w:szCs w:val="32"/>
        </w:rPr>
        <w:t>school.</w:t>
      </w:r>
      <w:r w:rsidRPr="006F57C3">
        <w:rPr>
          <w:rFonts w:asciiTheme="minorHAnsi" w:eastAsia="Arial" w:hAnsiTheme="minorHAnsi" w:cs="Arial"/>
          <w:sz w:val="32"/>
          <w:szCs w:val="32"/>
        </w:rPr>
        <w:t xml:space="preserve"> </w:t>
      </w:r>
    </w:p>
    <w:p w14:paraId="418329E4" w14:textId="77777777" w:rsidR="006F57C3" w:rsidRPr="006F57C3" w:rsidRDefault="006F57C3">
      <w:pPr>
        <w:rPr>
          <w:rFonts w:asciiTheme="minorHAnsi" w:hAnsiTheme="minorHAnsi" w:cs="Arial"/>
          <w:sz w:val="32"/>
          <w:szCs w:val="32"/>
        </w:rPr>
      </w:pPr>
    </w:p>
    <w:p w14:paraId="7E512EE5" w14:textId="77777777" w:rsidR="004E59CB" w:rsidRPr="006F57C3" w:rsidRDefault="004E59CB">
      <w:pPr>
        <w:rPr>
          <w:rFonts w:asciiTheme="minorHAnsi" w:eastAsia="Arial" w:hAnsiTheme="minorHAnsi" w:cs="Arial"/>
          <w:sz w:val="32"/>
          <w:szCs w:val="32"/>
          <w:u w:val="single"/>
        </w:rPr>
      </w:pPr>
      <w:r w:rsidRPr="006F57C3">
        <w:rPr>
          <w:rFonts w:asciiTheme="minorHAnsi" w:hAnsiTheme="minorHAnsi" w:cs="Arial"/>
          <w:sz w:val="32"/>
          <w:szCs w:val="32"/>
          <w:u w:val="single"/>
        </w:rPr>
        <w:t>Agenda:</w:t>
      </w:r>
      <w:r w:rsidRPr="006F57C3">
        <w:rPr>
          <w:rFonts w:asciiTheme="minorHAnsi" w:eastAsia="Arial" w:hAnsiTheme="minorHAnsi" w:cs="Arial"/>
          <w:sz w:val="32"/>
          <w:szCs w:val="32"/>
          <w:u w:val="single"/>
        </w:rPr>
        <w:t xml:space="preserve"> </w:t>
      </w:r>
    </w:p>
    <w:p w14:paraId="76C8EBEB" w14:textId="77777777" w:rsidR="00B600EA" w:rsidRPr="006F57C3" w:rsidRDefault="00B600EA">
      <w:pPr>
        <w:rPr>
          <w:rFonts w:asciiTheme="minorHAnsi" w:eastAsia="Arial" w:hAnsiTheme="minorHAnsi" w:cs="Arial"/>
          <w:sz w:val="32"/>
          <w:szCs w:val="32"/>
        </w:rPr>
      </w:pPr>
    </w:p>
    <w:p w14:paraId="150F8F88" w14:textId="1A114B71" w:rsidR="00B600EA" w:rsidRPr="006F57C3" w:rsidRDefault="00B600EA">
      <w:pPr>
        <w:rPr>
          <w:rFonts w:asciiTheme="minorHAnsi" w:eastAsia="Arial" w:hAnsiTheme="minorHAnsi" w:cs="Arial"/>
          <w:b/>
          <w:sz w:val="32"/>
          <w:szCs w:val="32"/>
        </w:rPr>
      </w:pPr>
      <w:r w:rsidRPr="006F57C3">
        <w:rPr>
          <w:rFonts w:asciiTheme="minorHAnsi" w:eastAsia="Arial" w:hAnsiTheme="minorHAnsi" w:cs="Arial"/>
          <w:b/>
          <w:sz w:val="32"/>
          <w:szCs w:val="32"/>
        </w:rPr>
        <w:t>Deel I:  ledenvergadering</w:t>
      </w:r>
    </w:p>
    <w:p w14:paraId="1102234F" w14:textId="77777777" w:rsidR="00B600EA" w:rsidRPr="006F57C3" w:rsidRDefault="00B600EA">
      <w:pPr>
        <w:rPr>
          <w:rFonts w:asciiTheme="minorHAnsi" w:eastAsia="Arial" w:hAnsiTheme="minorHAnsi" w:cs="Arial"/>
          <w:sz w:val="32"/>
          <w:szCs w:val="32"/>
        </w:rPr>
      </w:pPr>
    </w:p>
    <w:p w14:paraId="0B81078C" w14:textId="77777777" w:rsidR="004E59CB" w:rsidRPr="006F57C3" w:rsidRDefault="004E59CB">
      <w:pPr>
        <w:numPr>
          <w:ilvl w:val="0"/>
          <w:numId w:val="1"/>
        </w:numPr>
        <w:tabs>
          <w:tab w:val="left" w:pos="432"/>
          <w:tab w:val="left" w:pos="1440"/>
        </w:tabs>
        <w:rPr>
          <w:rFonts w:asciiTheme="minorHAnsi" w:eastAsia="Arial" w:hAnsiTheme="minorHAnsi" w:cs="Arial"/>
          <w:sz w:val="32"/>
          <w:szCs w:val="32"/>
        </w:rPr>
      </w:pPr>
      <w:r w:rsidRPr="006F57C3">
        <w:rPr>
          <w:rFonts w:asciiTheme="minorHAnsi" w:hAnsiTheme="minorHAnsi" w:cs="Arial"/>
          <w:sz w:val="32"/>
          <w:szCs w:val="32"/>
        </w:rPr>
        <w:t>Opening/Mededelingen</w:t>
      </w:r>
      <w:r w:rsidRPr="006F57C3">
        <w:rPr>
          <w:rFonts w:asciiTheme="minorHAnsi" w:eastAsia="Arial" w:hAnsiTheme="minorHAnsi" w:cs="Arial"/>
          <w:sz w:val="32"/>
          <w:szCs w:val="32"/>
        </w:rPr>
        <w:t xml:space="preserve">    </w:t>
      </w:r>
    </w:p>
    <w:p w14:paraId="700B3F2D" w14:textId="77777777" w:rsidR="004E59CB" w:rsidRPr="006F57C3" w:rsidRDefault="004E59CB" w:rsidP="002608DC">
      <w:pPr>
        <w:tabs>
          <w:tab w:val="left" w:pos="432"/>
          <w:tab w:val="left" w:pos="1440"/>
        </w:tabs>
        <w:ind w:left="432"/>
        <w:rPr>
          <w:rFonts w:asciiTheme="minorHAnsi" w:hAnsiTheme="minorHAnsi" w:cs="Arial"/>
          <w:sz w:val="32"/>
          <w:szCs w:val="32"/>
        </w:rPr>
      </w:pPr>
    </w:p>
    <w:p w14:paraId="7A839FD3" w14:textId="196AB124" w:rsidR="006D2C5F" w:rsidRPr="006F57C3" w:rsidRDefault="006D2C5F" w:rsidP="006D2C5F">
      <w:pPr>
        <w:numPr>
          <w:ilvl w:val="0"/>
          <w:numId w:val="1"/>
        </w:numPr>
        <w:tabs>
          <w:tab w:val="left" w:pos="432"/>
          <w:tab w:val="left" w:pos="1440"/>
        </w:tabs>
        <w:rPr>
          <w:rFonts w:asciiTheme="minorHAnsi" w:eastAsia="Arial" w:hAnsiTheme="minorHAnsi" w:cs="Arial"/>
          <w:sz w:val="32"/>
          <w:szCs w:val="32"/>
        </w:rPr>
      </w:pPr>
      <w:r w:rsidRPr="006F57C3">
        <w:rPr>
          <w:rFonts w:asciiTheme="minorHAnsi" w:hAnsiTheme="minorHAnsi" w:cs="Arial"/>
          <w:sz w:val="32"/>
          <w:szCs w:val="32"/>
        </w:rPr>
        <w:t>Notulen</w:t>
      </w:r>
      <w:r w:rsidRPr="006F57C3">
        <w:rPr>
          <w:rFonts w:asciiTheme="minorHAnsi" w:eastAsia="Arial" w:hAnsiTheme="minorHAnsi" w:cs="Arial"/>
          <w:sz w:val="32"/>
          <w:szCs w:val="32"/>
        </w:rPr>
        <w:t xml:space="preserve"> </w:t>
      </w:r>
      <w:r w:rsidRPr="006F57C3">
        <w:rPr>
          <w:rFonts w:asciiTheme="minorHAnsi" w:hAnsiTheme="minorHAnsi" w:cs="Arial"/>
          <w:sz w:val="32"/>
          <w:szCs w:val="32"/>
        </w:rPr>
        <w:t>ledenvergadering</w:t>
      </w:r>
      <w:r w:rsidR="00060220" w:rsidRPr="006F57C3">
        <w:rPr>
          <w:rFonts w:asciiTheme="minorHAnsi" w:eastAsia="Arial" w:hAnsiTheme="minorHAnsi" w:cs="Arial"/>
          <w:sz w:val="32"/>
          <w:szCs w:val="32"/>
        </w:rPr>
        <w:t xml:space="preserve"> </w:t>
      </w:r>
      <w:r w:rsidR="00F84D77" w:rsidRPr="006F57C3">
        <w:rPr>
          <w:rFonts w:asciiTheme="minorHAnsi" w:eastAsia="Arial" w:hAnsiTheme="minorHAnsi" w:cs="Arial"/>
          <w:sz w:val="32"/>
          <w:szCs w:val="32"/>
        </w:rPr>
        <w:t>16</w:t>
      </w:r>
      <w:r w:rsidRPr="006F57C3">
        <w:rPr>
          <w:rFonts w:asciiTheme="minorHAnsi" w:eastAsia="Arial" w:hAnsiTheme="minorHAnsi" w:cs="Arial"/>
          <w:sz w:val="32"/>
          <w:szCs w:val="32"/>
        </w:rPr>
        <w:t xml:space="preserve"> </w:t>
      </w:r>
      <w:r w:rsidR="00BE49EA" w:rsidRPr="006F57C3">
        <w:rPr>
          <w:rFonts w:asciiTheme="minorHAnsi" w:eastAsia="Arial" w:hAnsiTheme="minorHAnsi" w:cs="Arial"/>
          <w:sz w:val="32"/>
          <w:szCs w:val="32"/>
        </w:rPr>
        <w:t>april</w:t>
      </w:r>
      <w:r w:rsidRPr="006F57C3">
        <w:rPr>
          <w:rFonts w:asciiTheme="minorHAnsi" w:eastAsia="Arial" w:hAnsiTheme="minorHAnsi" w:cs="Arial"/>
          <w:sz w:val="32"/>
          <w:szCs w:val="32"/>
        </w:rPr>
        <w:t xml:space="preserve"> </w:t>
      </w:r>
      <w:r w:rsidR="00032A00" w:rsidRPr="006F57C3">
        <w:rPr>
          <w:rFonts w:asciiTheme="minorHAnsi" w:eastAsia="Arial" w:hAnsiTheme="minorHAnsi" w:cs="Arial"/>
          <w:sz w:val="32"/>
          <w:szCs w:val="32"/>
        </w:rPr>
        <w:t>201</w:t>
      </w:r>
      <w:r w:rsidR="00F84D77" w:rsidRPr="006F57C3">
        <w:rPr>
          <w:rFonts w:asciiTheme="minorHAnsi" w:eastAsia="Arial" w:hAnsiTheme="minorHAnsi" w:cs="Arial"/>
          <w:sz w:val="32"/>
          <w:szCs w:val="32"/>
        </w:rPr>
        <w:t>8</w:t>
      </w:r>
      <w:r w:rsidR="002608DC" w:rsidRPr="006F57C3">
        <w:rPr>
          <w:rFonts w:asciiTheme="minorHAnsi" w:eastAsia="Arial" w:hAnsiTheme="minorHAnsi" w:cs="Arial"/>
          <w:kern w:val="22"/>
          <w:sz w:val="32"/>
          <w:szCs w:val="32"/>
          <w:vertAlign w:val="superscript"/>
        </w:rPr>
        <w:t>1</w:t>
      </w:r>
    </w:p>
    <w:p w14:paraId="269752DF" w14:textId="77777777" w:rsidR="006D2C5F" w:rsidRPr="006F57C3" w:rsidRDefault="006D2C5F" w:rsidP="006D2C5F">
      <w:pPr>
        <w:pStyle w:val="Lijstalinea"/>
        <w:rPr>
          <w:rFonts w:asciiTheme="minorHAnsi" w:hAnsiTheme="minorHAnsi" w:cs="Arial"/>
          <w:sz w:val="32"/>
          <w:szCs w:val="32"/>
        </w:rPr>
      </w:pPr>
    </w:p>
    <w:p w14:paraId="1652FA2C" w14:textId="74D9A00F" w:rsidR="004E59CB" w:rsidRPr="006F57C3" w:rsidRDefault="004E59CB" w:rsidP="002608DC">
      <w:pPr>
        <w:pStyle w:val="Lijstalinea"/>
        <w:numPr>
          <w:ilvl w:val="0"/>
          <w:numId w:val="1"/>
        </w:numPr>
        <w:tabs>
          <w:tab w:val="left" w:pos="432"/>
          <w:tab w:val="left" w:pos="1440"/>
        </w:tabs>
        <w:rPr>
          <w:rFonts w:asciiTheme="minorHAnsi" w:eastAsia="Arial" w:hAnsiTheme="minorHAnsi" w:cs="Arial"/>
          <w:sz w:val="32"/>
          <w:szCs w:val="32"/>
        </w:rPr>
      </w:pPr>
      <w:r w:rsidRPr="006F57C3">
        <w:rPr>
          <w:rFonts w:asciiTheme="minorHAnsi" w:hAnsiTheme="minorHAnsi" w:cs="Arial"/>
          <w:sz w:val="32"/>
          <w:szCs w:val="32"/>
        </w:rPr>
        <w:t>Jaarverslag</w:t>
      </w:r>
      <w:r w:rsidR="00DB1DAF" w:rsidRPr="006F57C3">
        <w:rPr>
          <w:rFonts w:asciiTheme="minorHAnsi" w:hAnsiTheme="minorHAnsi" w:cs="Arial"/>
          <w:sz w:val="32"/>
          <w:szCs w:val="32"/>
        </w:rPr>
        <w:t xml:space="preserve"> 201</w:t>
      </w:r>
      <w:r w:rsidR="00F84D77" w:rsidRPr="006F57C3">
        <w:rPr>
          <w:rFonts w:asciiTheme="minorHAnsi" w:hAnsiTheme="minorHAnsi" w:cs="Arial"/>
          <w:sz w:val="32"/>
          <w:szCs w:val="32"/>
        </w:rPr>
        <w:t>8</w:t>
      </w:r>
      <w:r w:rsidR="002608DC" w:rsidRPr="006F57C3">
        <w:rPr>
          <w:rFonts w:asciiTheme="minorHAnsi" w:eastAsia="Arial" w:hAnsiTheme="minorHAnsi" w:cs="Arial"/>
          <w:kern w:val="22"/>
          <w:sz w:val="32"/>
          <w:szCs w:val="32"/>
          <w:vertAlign w:val="superscript"/>
        </w:rPr>
        <w:t>2</w:t>
      </w:r>
      <w:r w:rsidR="00A46B71" w:rsidRPr="006F57C3">
        <w:rPr>
          <w:rFonts w:asciiTheme="minorHAnsi" w:hAnsiTheme="minorHAnsi" w:cs="Arial"/>
          <w:sz w:val="32"/>
          <w:szCs w:val="32"/>
        </w:rPr>
        <w:tab/>
      </w:r>
      <w:r w:rsidR="00A46B71" w:rsidRPr="006F57C3">
        <w:rPr>
          <w:rFonts w:asciiTheme="minorHAnsi" w:hAnsiTheme="minorHAnsi" w:cs="Arial"/>
          <w:sz w:val="32"/>
          <w:szCs w:val="32"/>
        </w:rPr>
        <w:tab/>
      </w:r>
      <w:r w:rsidR="00A32959" w:rsidRPr="006F57C3">
        <w:rPr>
          <w:rFonts w:asciiTheme="minorHAnsi" w:eastAsia="Arial" w:hAnsiTheme="minorHAnsi" w:cs="Arial"/>
          <w:sz w:val="32"/>
          <w:szCs w:val="32"/>
        </w:rPr>
        <w:tab/>
      </w:r>
    </w:p>
    <w:p w14:paraId="08543691" w14:textId="4D9BA430" w:rsidR="008973F1" w:rsidRPr="006F57C3" w:rsidRDefault="00DB1DAF" w:rsidP="003459E1">
      <w:pPr>
        <w:numPr>
          <w:ilvl w:val="8"/>
          <w:numId w:val="1"/>
        </w:numPr>
        <w:tabs>
          <w:tab w:val="left" w:pos="0"/>
          <w:tab w:val="left" w:pos="432"/>
        </w:tabs>
        <w:ind w:left="0" w:firstLine="0"/>
        <w:rPr>
          <w:rFonts w:asciiTheme="minorHAnsi" w:eastAsia="Arial" w:hAnsiTheme="minorHAnsi" w:cs="Arial"/>
          <w:sz w:val="32"/>
          <w:szCs w:val="32"/>
        </w:rPr>
      </w:pPr>
      <w:r w:rsidRPr="006F57C3">
        <w:rPr>
          <w:rFonts w:asciiTheme="minorHAnsi" w:eastAsia="Arial" w:hAnsiTheme="minorHAnsi" w:cs="Arial"/>
          <w:sz w:val="32"/>
          <w:szCs w:val="32"/>
        </w:rPr>
        <w:t>Het complete jaarverslag 201</w:t>
      </w:r>
      <w:r w:rsidR="00F84D77" w:rsidRPr="006F57C3">
        <w:rPr>
          <w:rFonts w:asciiTheme="minorHAnsi" w:eastAsia="Arial" w:hAnsiTheme="minorHAnsi" w:cs="Arial"/>
          <w:sz w:val="32"/>
          <w:szCs w:val="32"/>
        </w:rPr>
        <w:t>8</w:t>
      </w:r>
      <w:r w:rsidRPr="006F57C3">
        <w:rPr>
          <w:rFonts w:asciiTheme="minorHAnsi" w:eastAsia="Arial" w:hAnsiTheme="minorHAnsi" w:cs="Arial"/>
          <w:sz w:val="32"/>
          <w:szCs w:val="32"/>
        </w:rPr>
        <w:t xml:space="preserve"> kunt u vinden op de website </w:t>
      </w:r>
      <w:hyperlink r:id="rId12" w:history="1">
        <w:r w:rsidRPr="006F57C3">
          <w:rPr>
            <w:rStyle w:val="Hyperlink"/>
            <w:rFonts w:asciiTheme="minorHAnsi" w:eastAsia="Arial" w:hAnsiTheme="minorHAnsi" w:cs="Arial"/>
            <w:sz w:val="32"/>
            <w:szCs w:val="32"/>
          </w:rPr>
          <w:t>www.cbssamenopweg.nl</w:t>
        </w:r>
      </w:hyperlink>
      <w:r w:rsidRPr="006F57C3">
        <w:rPr>
          <w:rFonts w:asciiTheme="minorHAnsi" w:eastAsia="Arial" w:hAnsiTheme="minorHAnsi" w:cs="Arial"/>
          <w:sz w:val="32"/>
          <w:szCs w:val="32"/>
        </w:rPr>
        <w:t xml:space="preserve">. De belangrijkste punten hieruit worden u gepresenteerd. </w:t>
      </w:r>
      <w:r w:rsidR="002610C2" w:rsidRPr="006F57C3">
        <w:rPr>
          <w:rFonts w:asciiTheme="minorHAnsi" w:eastAsia="Arial" w:hAnsiTheme="minorHAnsi" w:cs="Arial"/>
          <w:sz w:val="32"/>
          <w:szCs w:val="32"/>
        </w:rPr>
        <w:t xml:space="preserve"> </w:t>
      </w:r>
      <w:r w:rsidR="008973F1" w:rsidRPr="006F57C3">
        <w:rPr>
          <w:rFonts w:asciiTheme="minorHAnsi" w:eastAsia="Arial" w:hAnsiTheme="minorHAnsi" w:cs="Arial"/>
          <w:sz w:val="32"/>
          <w:szCs w:val="32"/>
        </w:rPr>
        <w:t>We nodigen u uit</w:t>
      </w:r>
      <w:r w:rsidR="003459E1" w:rsidRPr="006F57C3">
        <w:rPr>
          <w:rFonts w:asciiTheme="minorHAnsi" w:eastAsia="Arial" w:hAnsiTheme="minorHAnsi" w:cs="Arial"/>
          <w:sz w:val="32"/>
          <w:szCs w:val="32"/>
        </w:rPr>
        <w:t xml:space="preserve"> om het met ons door te nemen en zijn benieuwd naar uw mening.</w:t>
      </w:r>
    </w:p>
    <w:p w14:paraId="21BDFE38" w14:textId="77777777" w:rsidR="004E59CB" w:rsidRPr="006F57C3" w:rsidRDefault="004E59CB" w:rsidP="002608DC">
      <w:pPr>
        <w:tabs>
          <w:tab w:val="left" w:pos="432"/>
        </w:tabs>
        <w:rPr>
          <w:rFonts w:asciiTheme="minorHAnsi" w:hAnsiTheme="minorHAnsi" w:cs="Arial"/>
          <w:sz w:val="32"/>
          <w:szCs w:val="32"/>
        </w:rPr>
      </w:pPr>
    </w:p>
    <w:p w14:paraId="10CE5DE6" w14:textId="66F6B262" w:rsidR="004E59CB" w:rsidRPr="006F57C3" w:rsidRDefault="00060220">
      <w:pPr>
        <w:numPr>
          <w:ilvl w:val="0"/>
          <w:numId w:val="1"/>
        </w:numPr>
        <w:tabs>
          <w:tab w:val="left" w:pos="432"/>
          <w:tab w:val="left" w:pos="1440"/>
        </w:tabs>
        <w:rPr>
          <w:rFonts w:asciiTheme="minorHAnsi" w:eastAsia="Arial" w:hAnsiTheme="minorHAnsi" w:cs="Arial"/>
          <w:sz w:val="32"/>
          <w:szCs w:val="32"/>
        </w:rPr>
      </w:pPr>
      <w:r w:rsidRPr="006F57C3">
        <w:rPr>
          <w:rFonts w:asciiTheme="minorHAnsi" w:hAnsiTheme="minorHAnsi" w:cs="Arial"/>
          <w:sz w:val="32"/>
          <w:szCs w:val="32"/>
        </w:rPr>
        <w:t>Financieel</w:t>
      </w:r>
      <w:r w:rsidR="004E59CB" w:rsidRPr="006F57C3">
        <w:rPr>
          <w:rFonts w:asciiTheme="minorHAnsi" w:eastAsia="Arial" w:hAnsiTheme="minorHAnsi" w:cs="Arial"/>
          <w:sz w:val="32"/>
          <w:szCs w:val="32"/>
        </w:rPr>
        <w:t xml:space="preserve"> </w:t>
      </w:r>
      <w:r w:rsidR="004E59CB" w:rsidRPr="006F57C3">
        <w:rPr>
          <w:rFonts w:asciiTheme="minorHAnsi" w:hAnsiTheme="minorHAnsi" w:cs="Arial"/>
          <w:sz w:val="32"/>
          <w:szCs w:val="32"/>
        </w:rPr>
        <w:t>jaarverslag</w:t>
      </w:r>
      <w:r w:rsidR="002608DC" w:rsidRPr="006F57C3">
        <w:rPr>
          <w:rFonts w:asciiTheme="minorHAnsi" w:hAnsiTheme="minorHAnsi" w:cs="Arial"/>
          <w:kern w:val="22"/>
          <w:sz w:val="32"/>
          <w:szCs w:val="32"/>
          <w:vertAlign w:val="superscript"/>
        </w:rPr>
        <w:t>2</w:t>
      </w:r>
      <w:r w:rsidR="00AD024B" w:rsidRPr="006F57C3">
        <w:rPr>
          <w:rFonts w:asciiTheme="minorHAnsi" w:eastAsia="Arial" w:hAnsiTheme="minorHAnsi" w:cs="Arial"/>
          <w:kern w:val="22"/>
          <w:sz w:val="32"/>
          <w:szCs w:val="32"/>
          <w:vertAlign w:val="superscript"/>
        </w:rPr>
        <w:t xml:space="preserve"> </w:t>
      </w:r>
      <w:r w:rsidR="00AD024B" w:rsidRPr="006F57C3">
        <w:rPr>
          <w:rFonts w:asciiTheme="minorHAnsi" w:eastAsia="Arial" w:hAnsiTheme="minorHAnsi" w:cs="Arial"/>
          <w:sz w:val="32"/>
          <w:szCs w:val="32"/>
        </w:rPr>
        <w:t xml:space="preserve"> </w:t>
      </w:r>
      <w:r w:rsidR="00AD024B" w:rsidRPr="006F57C3">
        <w:rPr>
          <w:rFonts w:asciiTheme="minorHAnsi" w:eastAsia="Arial" w:hAnsiTheme="minorHAnsi" w:cs="Arial"/>
          <w:sz w:val="32"/>
          <w:szCs w:val="32"/>
        </w:rPr>
        <w:tab/>
      </w:r>
      <w:r w:rsidR="00A32959" w:rsidRPr="006F57C3">
        <w:rPr>
          <w:rFonts w:asciiTheme="minorHAnsi" w:eastAsia="Arial" w:hAnsiTheme="minorHAnsi" w:cs="Arial"/>
          <w:sz w:val="32"/>
          <w:szCs w:val="32"/>
        </w:rPr>
        <w:tab/>
      </w:r>
    </w:p>
    <w:p w14:paraId="57F4F2D5" w14:textId="77777777" w:rsidR="00C70637" w:rsidRPr="006F57C3" w:rsidRDefault="003459E1" w:rsidP="003459E1">
      <w:pPr>
        <w:tabs>
          <w:tab w:val="left" w:pos="432"/>
          <w:tab w:val="left" w:pos="1440"/>
        </w:tabs>
        <w:rPr>
          <w:rFonts w:asciiTheme="minorHAnsi" w:hAnsiTheme="minorHAnsi" w:cs="Arial"/>
          <w:sz w:val="32"/>
          <w:szCs w:val="32"/>
        </w:rPr>
      </w:pPr>
      <w:r w:rsidRPr="006F57C3">
        <w:rPr>
          <w:rFonts w:asciiTheme="minorHAnsi" w:hAnsiTheme="minorHAnsi" w:cs="Arial"/>
          <w:sz w:val="32"/>
          <w:szCs w:val="32"/>
        </w:rPr>
        <w:t>Aan de hand van de belangrijkste cijfers geven we u inzicht in de financiële situatie van de school en de plannen voor de komende tijd.</w:t>
      </w:r>
    </w:p>
    <w:p w14:paraId="6B14AAA5" w14:textId="77777777" w:rsidR="003459E1" w:rsidRPr="006F57C3" w:rsidRDefault="003459E1" w:rsidP="003459E1">
      <w:pPr>
        <w:tabs>
          <w:tab w:val="left" w:pos="432"/>
          <w:tab w:val="left" w:pos="1440"/>
        </w:tabs>
        <w:rPr>
          <w:rFonts w:asciiTheme="minorHAnsi" w:hAnsiTheme="minorHAnsi" w:cs="Arial"/>
          <w:sz w:val="32"/>
          <w:szCs w:val="32"/>
        </w:rPr>
      </w:pPr>
    </w:p>
    <w:p w14:paraId="69F6B3B1" w14:textId="1647A0E0" w:rsidR="00F84D77" w:rsidRPr="006F57C3" w:rsidRDefault="00B600EA" w:rsidP="00F84D77">
      <w:pPr>
        <w:pStyle w:val="Lijstalinea"/>
        <w:numPr>
          <w:ilvl w:val="0"/>
          <w:numId w:val="11"/>
        </w:numPr>
        <w:tabs>
          <w:tab w:val="left" w:pos="432"/>
          <w:tab w:val="left" w:pos="1440"/>
        </w:tabs>
        <w:rPr>
          <w:rFonts w:asciiTheme="minorHAnsi" w:hAnsiTheme="minorHAnsi" w:cs="Arial"/>
          <w:sz w:val="32"/>
          <w:szCs w:val="32"/>
        </w:rPr>
      </w:pPr>
      <w:r w:rsidRPr="006F57C3">
        <w:rPr>
          <w:rFonts w:ascii="Calibri" w:hAnsi="Calibri"/>
          <w:sz w:val="32"/>
          <w:szCs w:val="32"/>
        </w:rPr>
        <w:t>Verkenning b</w:t>
      </w:r>
      <w:r w:rsidR="00345B37" w:rsidRPr="006F57C3">
        <w:rPr>
          <w:rFonts w:ascii="Calibri" w:hAnsi="Calibri"/>
          <w:sz w:val="32"/>
          <w:szCs w:val="32"/>
        </w:rPr>
        <w:t>estuurlijke s</w:t>
      </w:r>
      <w:r w:rsidR="00F84D77" w:rsidRPr="006F57C3">
        <w:rPr>
          <w:rFonts w:ascii="Calibri" w:hAnsi="Calibri"/>
          <w:sz w:val="32"/>
          <w:szCs w:val="32"/>
        </w:rPr>
        <w:t>amenwerking</w:t>
      </w:r>
      <w:r w:rsidR="00345B37" w:rsidRPr="006F57C3">
        <w:rPr>
          <w:rFonts w:ascii="Calibri" w:hAnsi="Calibri"/>
          <w:sz w:val="32"/>
          <w:szCs w:val="32"/>
        </w:rPr>
        <w:t xml:space="preserve"> scholen Giessenlanden en Groot-Ammers</w:t>
      </w:r>
    </w:p>
    <w:p w14:paraId="61A29497" w14:textId="1A3FE475" w:rsidR="00F84D77" w:rsidRPr="006F57C3" w:rsidRDefault="00F84D77" w:rsidP="00F84D77">
      <w:pPr>
        <w:tabs>
          <w:tab w:val="left" w:pos="432"/>
          <w:tab w:val="left" w:pos="1440"/>
        </w:tabs>
        <w:rPr>
          <w:rFonts w:asciiTheme="minorHAnsi" w:hAnsiTheme="minorHAnsi" w:cs="Arial"/>
          <w:sz w:val="32"/>
          <w:szCs w:val="32"/>
        </w:rPr>
      </w:pPr>
      <w:r w:rsidRPr="006F57C3">
        <w:rPr>
          <w:rFonts w:asciiTheme="minorHAnsi" w:hAnsiTheme="minorHAnsi" w:cs="Arial"/>
          <w:sz w:val="32"/>
          <w:szCs w:val="32"/>
        </w:rPr>
        <w:t xml:space="preserve">In de ledenvergadering van 2018 is </w:t>
      </w:r>
      <w:r w:rsidR="00345B37" w:rsidRPr="006F57C3">
        <w:rPr>
          <w:rFonts w:asciiTheme="minorHAnsi" w:hAnsiTheme="minorHAnsi" w:cs="Arial"/>
          <w:sz w:val="32"/>
          <w:szCs w:val="32"/>
        </w:rPr>
        <w:t xml:space="preserve">met elkaar </w:t>
      </w:r>
      <w:r w:rsidRPr="006F57C3">
        <w:rPr>
          <w:rFonts w:asciiTheme="minorHAnsi" w:hAnsiTheme="minorHAnsi" w:cs="Arial"/>
          <w:sz w:val="32"/>
          <w:szCs w:val="32"/>
        </w:rPr>
        <w:t xml:space="preserve">gesproken over de </w:t>
      </w:r>
      <w:r w:rsidR="00B600EA" w:rsidRPr="006F57C3">
        <w:rPr>
          <w:rFonts w:asciiTheme="minorHAnsi" w:hAnsiTheme="minorHAnsi" w:cs="Arial"/>
          <w:sz w:val="32"/>
          <w:szCs w:val="32"/>
        </w:rPr>
        <w:t xml:space="preserve">wenselijkheid en </w:t>
      </w:r>
      <w:r w:rsidRPr="006F57C3">
        <w:rPr>
          <w:rFonts w:asciiTheme="minorHAnsi" w:hAnsiTheme="minorHAnsi" w:cs="Arial"/>
          <w:sz w:val="32"/>
          <w:szCs w:val="32"/>
        </w:rPr>
        <w:t>mogelijkheden van bestuurlijke samenwerking met andere scholen</w:t>
      </w:r>
      <w:r w:rsidR="00B600EA" w:rsidRPr="006F57C3">
        <w:rPr>
          <w:rFonts w:asciiTheme="minorHAnsi" w:hAnsiTheme="minorHAnsi" w:cs="Arial"/>
          <w:sz w:val="32"/>
          <w:szCs w:val="32"/>
        </w:rPr>
        <w:t xml:space="preserve"> in de omgeving</w:t>
      </w:r>
      <w:r w:rsidRPr="006F57C3">
        <w:rPr>
          <w:rFonts w:asciiTheme="minorHAnsi" w:hAnsiTheme="minorHAnsi" w:cs="Arial"/>
          <w:sz w:val="32"/>
          <w:szCs w:val="32"/>
        </w:rPr>
        <w:t>.</w:t>
      </w:r>
      <w:r w:rsidR="00D8643E" w:rsidRPr="006F57C3">
        <w:rPr>
          <w:rFonts w:asciiTheme="minorHAnsi" w:hAnsiTheme="minorHAnsi" w:cs="Arial"/>
          <w:sz w:val="32"/>
          <w:szCs w:val="32"/>
        </w:rPr>
        <w:t xml:space="preserve"> We delen met u de stand van zaken op </w:t>
      </w:r>
      <w:r w:rsidR="00B600EA" w:rsidRPr="006F57C3">
        <w:rPr>
          <w:rFonts w:asciiTheme="minorHAnsi" w:hAnsiTheme="minorHAnsi" w:cs="Arial"/>
          <w:sz w:val="32"/>
          <w:szCs w:val="32"/>
        </w:rPr>
        <w:lastRenderedPageBreak/>
        <w:t>dit moment.</w:t>
      </w:r>
    </w:p>
    <w:p w14:paraId="12E370E8" w14:textId="09CA58A5" w:rsidR="00C70637" w:rsidRPr="00E04534" w:rsidRDefault="006F57C3" w:rsidP="00E04534">
      <w:pPr>
        <w:pStyle w:val="Lijstalinea"/>
        <w:widowControl/>
        <w:numPr>
          <w:ilvl w:val="0"/>
          <w:numId w:val="11"/>
        </w:numPr>
        <w:suppressAutoHyphens w:val="0"/>
        <w:rPr>
          <w:rFonts w:asciiTheme="minorHAnsi" w:eastAsia="Arial" w:hAnsiTheme="minorHAnsi" w:cs="Arial"/>
          <w:sz w:val="32"/>
          <w:szCs w:val="32"/>
        </w:rPr>
      </w:pPr>
      <w:r w:rsidRPr="00E04534">
        <w:rPr>
          <w:rFonts w:asciiTheme="minorHAnsi" w:hAnsiTheme="minorHAnsi" w:cs="Arial"/>
          <w:sz w:val="28"/>
          <w:szCs w:val="22"/>
        </w:rPr>
        <w:br w:type="page"/>
      </w:r>
      <w:r w:rsidR="00235475" w:rsidRPr="00E04534">
        <w:rPr>
          <w:rFonts w:asciiTheme="minorHAnsi" w:hAnsiTheme="minorHAnsi" w:cs="Arial"/>
          <w:sz w:val="32"/>
          <w:szCs w:val="32"/>
        </w:rPr>
        <w:t>Bestuursverkiezing</w:t>
      </w:r>
      <w:r w:rsidR="00C70637" w:rsidRPr="00E04534">
        <w:rPr>
          <w:rFonts w:asciiTheme="minorHAnsi" w:eastAsia="Arial" w:hAnsiTheme="minorHAnsi" w:cs="Arial"/>
          <w:sz w:val="32"/>
          <w:szCs w:val="32"/>
        </w:rPr>
        <w:tab/>
      </w:r>
      <w:r w:rsidR="00A32959" w:rsidRPr="00E04534">
        <w:rPr>
          <w:rFonts w:asciiTheme="minorHAnsi" w:eastAsia="Arial" w:hAnsiTheme="minorHAnsi" w:cs="Arial"/>
          <w:sz w:val="32"/>
          <w:szCs w:val="32"/>
        </w:rPr>
        <w:tab/>
      </w:r>
    </w:p>
    <w:p w14:paraId="3A6F3C96" w14:textId="045179BD" w:rsidR="0048356D" w:rsidRPr="00E04534" w:rsidRDefault="003459E1" w:rsidP="0048356D">
      <w:pPr>
        <w:tabs>
          <w:tab w:val="left" w:pos="432"/>
          <w:tab w:val="left" w:pos="1440"/>
        </w:tabs>
        <w:rPr>
          <w:rFonts w:asciiTheme="minorHAnsi" w:eastAsia="Arial" w:hAnsiTheme="minorHAnsi" w:cs="Arial"/>
          <w:sz w:val="32"/>
          <w:szCs w:val="32"/>
        </w:rPr>
      </w:pPr>
      <w:r w:rsidRPr="00E04534">
        <w:rPr>
          <w:rFonts w:asciiTheme="minorHAnsi" w:eastAsia="Arial" w:hAnsiTheme="minorHAnsi" w:cs="Arial"/>
          <w:sz w:val="32"/>
          <w:szCs w:val="32"/>
        </w:rPr>
        <w:t xml:space="preserve">Dit jaar </w:t>
      </w:r>
      <w:r w:rsidR="00D8643E" w:rsidRPr="00E04534">
        <w:rPr>
          <w:rFonts w:asciiTheme="minorHAnsi" w:eastAsia="Arial" w:hAnsiTheme="minorHAnsi" w:cs="Arial"/>
          <w:sz w:val="32"/>
          <w:szCs w:val="32"/>
        </w:rPr>
        <w:t xml:space="preserve">zijn Renske de Jong (voorzitter), Nicole Versteeg </w:t>
      </w:r>
      <w:r w:rsidR="00823855" w:rsidRPr="00E04534">
        <w:rPr>
          <w:rFonts w:asciiTheme="minorHAnsi" w:eastAsia="Arial" w:hAnsiTheme="minorHAnsi" w:cs="Arial"/>
          <w:sz w:val="32"/>
          <w:szCs w:val="32"/>
        </w:rPr>
        <w:t>(</w:t>
      </w:r>
      <w:r w:rsidR="00D8643E" w:rsidRPr="00E04534">
        <w:rPr>
          <w:rFonts w:asciiTheme="minorHAnsi" w:eastAsia="Arial" w:hAnsiTheme="minorHAnsi" w:cs="Arial"/>
          <w:sz w:val="32"/>
          <w:szCs w:val="32"/>
        </w:rPr>
        <w:t>secretaris</w:t>
      </w:r>
      <w:r w:rsidR="00823855" w:rsidRPr="00E04534">
        <w:rPr>
          <w:rFonts w:asciiTheme="minorHAnsi" w:eastAsia="Arial" w:hAnsiTheme="minorHAnsi" w:cs="Arial"/>
          <w:sz w:val="32"/>
          <w:szCs w:val="32"/>
        </w:rPr>
        <w:t>)</w:t>
      </w:r>
      <w:r w:rsidR="00D8643E" w:rsidRPr="00E04534">
        <w:rPr>
          <w:rFonts w:asciiTheme="minorHAnsi" w:eastAsia="Arial" w:hAnsiTheme="minorHAnsi" w:cs="Arial"/>
          <w:sz w:val="32"/>
          <w:szCs w:val="32"/>
        </w:rPr>
        <w:t>, en Jorieneke Boer (algemeen bestuurslid)</w:t>
      </w:r>
      <w:r w:rsidR="00397D03" w:rsidRPr="00E04534">
        <w:rPr>
          <w:rFonts w:asciiTheme="minorHAnsi" w:eastAsia="Arial" w:hAnsiTheme="minorHAnsi" w:cs="Arial"/>
          <w:sz w:val="32"/>
          <w:szCs w:val="32"/>
        </w:rPr>
        <w:t xml:space="preserve"> </w:t>
      </w:r>
      <w:r w:rsidRPr="00E04534">
        <w:rPr>
          <w:rFonts w:asciiTheme="minorHAnsi" w:eastAsia="Arial" w:hAnsiTheme="minorHAnsi" w:cs="Arial"/>
          <w:sz w:val="32"/>
          <w:szCs w:val="32"/>
        </w:rPr>
        <w:t>aftredend</w:t>
      </w:r>
      <w:r w:rsidR="00397D03" w:rsidRPr="00E04534">
        <w:rPr>
          <w:rFonts w:asciiTheme="minorHAnsi" w:eastAsia="Arial" w:hAnsiTheme="minorHAnsi" w:cs="Arial"/>
          <w:sz w:val="32"/>
          <w:szCs w:val="32"/>
        </w:rPr>
        <w:t xml:space="preserve">. </w:t>
      </w:r>
      <w:r w:rsidR="00D8643E" w:rsidRPr="00E04534">
        <w:rPr>
          <w:rFonts w:asciiTheme="minorHAnsi" w:eastAsia="Arial" w:hAnsiTheme="minorHAnsi" w:cs="Arial"/>
          <w:sz w:val="32"/>
          <w:szCs w:val="32"/>
        </w:rPr>
        <w:t>Renske</w:t>
      </w:r>
      <w:r w:rsidR="00397D03" w:rsidRPr="00E04534">
        <w:rPr>
          <w:rFonts w:asciiTheme="minorHAnsi" w:eastAsia="Arial" w:hAnsiTheme="minorHAnsi" w:cs="Arial"/>
          <w:sz w:val="32"/>
          <w:szCs w:val="32"/>
        </w:rPr>
        <w:t xml:space="preserve"> stelt zich </w:t>
      </w:r>
      <w:r w:rsidR="0048356D" w:rsidRPr="00E04534">
        <w:rPr>
          <w:rFonts w:asciiTheme="minorHAnsi" w:eastAsia="Arial" w:hAnsiTheme="minorHAnsi" w:cs="Arial"/>
          <w:sz w:val="32"/>
          <w:szCs w:val="32"/>
        </w:rPr>
        <w:t xml:space="preserve">herkiesbaar </w:t>
      </w:r>
      <w:r w:rsidR="00D8643E" w:rsidRPr="00E04534">
        <w:rPr>
          <w:rFonts w:asciiTheme="minorHAnsi" w:eastAsia="Arial" w:hAnsiTheme="minorHAnsi" w:cs="Arial"/>
          <w:sz w:val="32"/>
          <w:szCs w:val="32"/>
        </w:rPr>
        <w:t xml:space="preserve">voor een jaar als voorzitter. Jorieneke stelt zich verkiesbaar </w:t>
      </w:r>
      <w:r w:rsidRPr="00E04534">
        <w:rPr>
          <w:rFonts w:asciiTheme="minorHAnsi" w:eastAsia="Arial" w:hAnsiTheme="minorHAnsi" w:cs="Arial"/>
          <w:sz w:val="32"/>
          <w:szCs w:val="32"/>
        </w:rPr>
        <w:t xml:space="preserve">als </w:t>
      </w:r>
      <w:r w:rsidR="00B600EA" w:rsidRPr="00E04534">
        <w:rPr>
          <w:rFonts w:asciiTheme="minorHAnsi" w:eastAsia="Arial" w:hAnsiTheme="minorHAnsi" w:cs="Arial"/>
          <w:sz w:val="32"/>
          <w:szCs w:val="32"/>
        </w:rPr>
        <w:t xml:space="preserve">algemeen </w:t>
      </w:r>
      <w:r w:rsidRPr="00E04534">
        <w:rPr>
          <w:rFonts w:asciiTheme="minorHAnsi" w:eastAsia="Arial" w:hAnsiTheme="minorHAnsi" w:cs="Arial"/>
          <w:sz w:val="32"/>
          <w:szCs w:val="32"/>
        </w:rPr>
        <w:t xml:space="preserve">bestuurslid. </w:t>
      </w:r>
      <w:r w:rsidR="00C70637" w:rsidRPr="00E04534">
        <w:rPr>
          <w:rFonts w:asciiTheme="minorHAnsi" w:eastAsia="Arial" w:hAnsiTheme="minorHAnsi" w:cs="Arial"/>
          <w:sz w:val="32"/>
          <w:szCs w:val="32"/>
        </w:rPr>
        <w:t>Indien er geen tege</w:t>
      </w:r>
      <w:r w:rsidR="00A46B71" w:rsidRPr="00E04534">
        <w:rPr>
          <w:rFonts w:asciiTheme="minorHAnsi" w:eastAsia="Arial" w:hAnsiTheme="minorHAnsi" w:cs="Arial"/>
          <w:sz w:val="32"/>
          <w:szCs w:val="32"/>
        </w:rPr>
        <w:t>nkandidaten worden ingediend, z</w:t>
      </w:r>
      <w:r w:rsidR="00D8643E" w:rsidRPr="00E04534">
        <w:rPr>
          <w:rFonts w:asciiTheme="minorHAnsi" w:eastAsia="Arial" w:hAnsiTheme="minorHAnsi" w:cs="Arial"/>
          <w:sz w:val="32"/>
          <w:szCs w:val="32"/>
        </w:rPr>
        <w:t>ullen z</w:t>
      </w:r>
      <w:r w:rsidR="00C70637" w:rsidRPr="00E04534">
        <w:rPr>
          <w:rFonts w:asciiTheme="minorHAnsi" w:eastAsia="Arial" w:hAnsiTheme="minorHAnsi" w:cs="Arial"/>
          <w:sz w:val="32"/>
          <w:szCs w:val="32"/>
        </w:rPr>
        <w:t>ij automatisch herkozen worden.</w:t>
      </w:r>
      <w:r w:rsidR="00235475" w:rsidRPr="00E04534">
        <w:rPr>
          <w:rFonts w:asciiTheme="minorHAnsi" w:eastAsia="Arial" w:hAnsiTheme="minorHAnsi" w:cs="Arial"/>
          <w:sz w:val="32"/>
          <w:szCs w:val="32"/>
        </w:rPr>
        <w:t xml:space="preserve"> </w:t>
      </w:r>
      <w:r w:rsidR="00D8643E" w:rsidRPr="00E04534">
        <w:rPr>
          <w:rFonts w:asciiTheme="minorHAnsi" w:eastAsia="Arial" w:hAnsiTheme="minorHAnsi" w:cs="Arial"/>
          <w:sz w:val="32"/>
          <w:szCs w:val="32"/>
        </w:rPr>
        <w:t>Nicole</w:t>
      </w:r>
      <w:r w:rsidR="00397D03" w:rsidRPr="00E04534">
        <w:rPr>
          <w:rFonts w:asciiTheme="minorHAnsi" w:eastAsia="Arial" w:hAnsiTheme="minorHAnsi" w:cs="Arial"/>
          <w:sz w:val="32"/>
          <w:szCs w:val="32"/>
        </w:rPr>
        <w:t xml:space="preserve"> stelt zich niet herkiesbaar. Het bestuur heeft </w:t>
      </w:r>
      <w:r w:rsidR="00032A00" w:rsidRPr="00E04534">
        <w:rPr>
          <w:rFonts w:asciiTheme="minorHAnsi" w:eastAsia="Arial" w:hAnsiTheme="minorHAnsi" w:cs="Arial"/>
          <w:sz w:val="32"/>
          <w:szCs w:val="32"/>
        </w:rPr>
        <w:t>in de</w:t>
      </w:r>
      <w:r w:rsidR="00D8643E" w:rsidRPr="00E04534">
        <w:rPr>
          <w:rFonts w:asciiTheme="minorHAnsi" w:eastAsia="Arial" w:hAnsiTheme="minorHAnsi" w:cs="Arial"/>
          <w:sz w:val="32"/>
          <w:szCs w:val="32"/>
        </w:rPr>
        <w:t xml:space="preserve"> afgelopen periode gezocht naar</w:t>
      </w:r>
      <w:r w:rsidR="00397D03" w:rsidRPr="00E04534">
        <w:rPr>
          <w:rFonts w:asciiTheme="minorHAnsi" w:eastAsia="Arial" w:hAnsiTheme="minorHAnsi" w:cs="Arial"/>
          <w:sz w:val="32"/>
          <w:szCs w:val="32"/>
        </w:rPr>
        <w:t xml:space="preserve"> kandidaten </w:t>
      </w:r>
      <w:r w:rsidR="00032A00" w:rsidRPr="00E04534">
        <w:rPr>
          <w:rFonts w:asciiTheme="minorHAnsi" w:eastAsia="Arial" w:hAnsiTheme="minorHAnsi" w:cs="Arial"/>
          <w:sz w:val="32"/>
          <w:szCs w:val="32"/>
        </w:rPr>
        <w:t xml:space="preserve">die </w:t>
      </w:r>
      <w:r w:rsidR="00397D03" w:rsidRPr="00E04534">
        <w:rPr>
          <w:rFonts w:asciiTheme="minorHAnsi" w:eastAsia="Arial" w:hAnsiTheme="minorHAnsi" w:cs="Arial"/>
          <w:sz w:val="32"/>
          <w:szCs w:val="32"/>
        </w:rPr>
        <w:t xml:space="preserve">bereid </w:t>
      </w:r>
      <w:r w:rsidR="00032A00" w:rsidRPr="00E04534">
        <w:rPr>
          <w:rFonts w:asciiTheme="minorHAnsi" w:eastAsia="Arial" w:hAnsiTheme="minorHAnsi" w:cs="Arial"/>
          <w:sz w:val="32"/>
          <w:szCs w:val="32"/>
        </w:rPr>
        <w:t xml:space="preserve">zijn om te groeien in de functie van </w:t>
      </w:r>
      <w:r w:rsidR="00D8643E" w:rsidRPr="00E04534">
        <w:rPr>
          <w:rFonts w:asciiTheme="minorHAnsi" w:eastAsia="Arial" w:hAnsiTheme="minorHAnsi" w:cs="Arial"/>
          <w:sz w:val="32"/>
          <w:szCs w:val="32"/>
        </w:rPr>
        <w:t>voorzitter</w:t>
      </w:r>
      <w:r w:rsidR="00032A00" w:rsidRPr="00E04534">
        <w:rPr>
          <w:rFonts w:asciiTheme="minorHAnsi" w:eastAsia="Arial" w:hAnsiTheme="minorHAnsi" w:cs="Arial"/>
          <w:sz w:val="32"/>
          <w:szCs w:val="32"/>
        </w:rPr>
        <w:t xml:space="preserve"> (aangezien deze vacature volgend jaar zal ontstaan). </w:t>
      </w:r>
      <w:r w:rsidR="00345B37" w:rsidRPr="00E04534">
        <w:rPr>
          <w:rFonts w:asciiTheme="minorHAnsi" w:eastAsia="Arial" w:hAnsiTheme="minorHAnsi" w:cs="Arial"/>
          <w:sz w:val="32"/>
          <w:szCs w:val="32"/>
        </w:rPr>
        <w:t>Maarten Neuteboom ste</w:t>
      </w:r>
      <w:r w:rsidR="00B600EA" w:rsidRPr="00E04534">
        <w:rPr>
          <w:rFonts w:asciiTheme="minorHAnsi" w:eastAsia="Arial" w:hAnsiTheme="minorHAnsi" w:cs="Arial"/>
          <w:sz w:val="32"/>
          <w:szCs w:val="32"/>
        </w:rPr>
        <w:t>lt zich daarvoor verkiesbaar. Hij</w:t>
      </w:r>
      <w:r w:rsidR="00345B37" w:rsidRPr="00E04534">
        <w:rPr>
          <w:rFonts w:asciiTheme="minorHAnsi" w:eastAsia="Arial" w:hAnsiTheme="minorHAnsi" w:cs="Arial"/>
          <w:sz w:val="32"/>
          <w:szCs w:val="32"/>
        </w:rPr>
        <w:t xml:space="preserve"> stelt zich </w:t>
      </w:r>
      <w:r w:rsidR="00397D03" w:rsidRPr="00E04534">
        <w:rPr>
          <w:rFonts w:asciiTheme="minorHAnsi" w:eastAsia="Arial" w:hAnsiTheme="minorHAnsi" w:cs="Arial"/>
          <w:sz w:val="32"/>
          <w:szCs w:val="32"/>
        </w:rPr>
        <w:t xml:space="preserve">verderop </w:t>
      </w:r>
      <w:r w:rsidR="00345B37" w:rsidRPr="00E04534">
        <w:rPr>
          <w:rFonts w:asciiTheme="minorHAnsi" w:eastAsia="Arial" w:hAnsiTheme="minorHAnsi" w:cs="Arial"/>
          <w:sz w:val="32"/>
          <w:szCs w:val="32"/>
        </w:rPr>
        <w:t xml:space="preserve">in deze uitnodiging </w:t>
      </w:r>
      <w:r w:rsidR="00397D03" w:rsidRPr="00E04534">
        <w:rPr>
          <w:rFonts w:asciiTheme="minorHAnsi" w:eastAsia="Arial" w:hAnsiTheme="minorHAnsi" w:cs="Arial"/>
          <w:sz w:val="32"/>
          <w:szCs w:val="32"/>
        </w:rPr>
        <w:t xml:space="preserve">aan u voor. Tijdens de vergadering </w:t>
      </w:r>
      <w:r w:rsidR="00764529" w:rsidRPr="00E04534">
        <w:rPr>
          <w:rFonts w:asciiTheme="minorHAnsi" w:eastAsia="Arial" w:hAnsiTheme="minorHAnsi" w:cs="Arial"/>
          <w:sz w:val="32"/>
          <w:szCs w:val="32"/>
        </w:rPr>
        <w:t xml:space="preserve">worden </w:t>
      </w:r>
      <w:r w:rsidR="00B600EA" w:rsidRPr="00E04534">
        <w:rPr>
          <w:rFonts w:asciiTheme="minorHAnsi" w:eastAsia="Arial" w:hAnsiTheme="minorHAnsi" w:cs="Arial"/>
          <w:sz w:val="32"/>
          <w:szCs w:val="32"/>
        </w:rPr>
        <w:t>de leden</w:t>
      </w:r>
      <w:r w:rsidR="00764529" w:rsidRPr="00E04534">
        <w:rPr>
          <w:rFonts w:asciiTheme="minorHAnsi" w:eastAsia="Arial" w:hAnsiTheme="minorHAnsi" w:cs="Arial"/>
          <w:sz w:val="32"/>
          <w:szCs w:val="32"/>
        </w:rPr>
        <w:t xml:space="preserve"> uitgenodigd </w:t>
      </w:r>
      <w:r w:rsidR="00B600EA" w:rsidRPr="00E04534">
        <w:rPr>
          <w:rFonts w:asciiTheme="minorHAnsi" w:eastAsia="Arial" w:hAnsiTheme="minorHAnsi" w:cs="Arial"/>
          <w:sz w:val="32"/>
          <w:szCs w:val="32"/>
        </w:rPr>
        <w:t xml:space="preserve">om door middel van stemming kenbaar te maken of deze voordracht door u wordt gesteund. </w:t>
      </w:r>
      <w:r w:rsidR="00032A00" w:rsidRPr="00E04534">
        <w:rPr>
          <w:rFonts w:asciiTheme="minorHAnsi" w:eastAsia="Arial" w:hAnsiTheme="minorHAnsi" w:cs="Arial"/>
          <w:sz w:val="32"/>
          <w:szCs w:val="32"/>
        </w:rPr>
        <w:t xml:space="preserve">Er kan </w:t>
      </w:r>
      <w:r w:rsidR="001905B4" w:rsidRPr="00E04534">
        <w:rPr>
          <w:rFonts w:asciiTheme="minorHAnsi" w:eastAsia="Arial" w:hAnsiTheme="minorHAnsi" w:cs="Arial"/>
          <w:sz w:val="32"/>
          <w:szCs w:val="32"/>
        </w:rPr>
        <w:t xml:space="preserve"> met volmacht gestemd worden. Ieder lid van de vereniging mag van één ander lid een volmacht stem uitbrengen.</w:t>
      </w:r>
      <w:r w:rsidR="00495DBB" w:rsidRPr="00E04534">
        <w:rPr>
          <w:rFonts w:asciiTheme="minorHAnsi" w:eastAsia="Arial" w:hAnsiTheme="minorHAnsi" w:cs="Arial"/>
          <w:sz w:val="32"/>
          <w:szCs w:val="32"/>
        </w:rPr>
        <w:t xml:space="preserve"> Hiervoor dient u het formulier te gebruiken ‘</w:t>
      </w:r>
      <w:r w:rsidR="00550780" w:rsidRPr="00E04534">
        <w:rPr>
          <w:rFonts w:asciiTheme="minorHAnsi" w:eastAsia="Arial" w:hAnsiTheme="minorHAnsi" w:cs="Arial"/>
          <w:sz w:val="32"/>
          <w:szCs w:val="32"/>
        </w:rPr>
        <w:t>stemmen bij</w:t>
      </w:r>
      <w:r w:rsidR="00495DBB" w:rsidRPr="00E04534">
        <w:rPr>
          <w:rFonts w:asciiTheme="minorHAnsi" w:eastAsia="Arial" w:hAnsiTheme="minorHAnsi" w:cs="Arial"/>
          <w:sz w:val="32"/>
          <w:szCs w:val="32"/>
        </w:rPr>
        <w:t xml:space="preserve"> volmacht’, wat te vinden is op </w:t>
      </w:r>
      <w:r w:rsidR="00495DBB" w:rsidRPr="00E04534">
        <w:rPr>
          <w:rFonts w:asciiTheme="minorHAnsi" w:eastAsia="Arial" w:hAnsiTheme="minorHAnsi" w:cs="Arial"/>
          <w:color w:val="0000FF"/>
          <w:sz w:val="32"/>
          <w:szCs w:val="32"/>
          <w:u w:val="single"/>
        </w:rPr>
        <w:t>www.cbssamenopweg.nl</w:t>
      </w:r>
      <w:r w:rsidR="00495DBB" w:rsidRPr="00E04534">
        <w:rPr>
          <w:rFonts w:asciiTheme="minorHAnsi" w:eastAsia="Arial" w:hAnsiTheme="minorHAnsi" w:cs="Arial"/>
          <w:sz w:val="32"/>
          <w:szCs w:val="32"/>
        </w:rPr>
        <w:t xml:space="preserve"> onder downloads.</w:t>
      </w:r>
    </w:p>
    <w:p w14:paraId="7BA9FBCC" w14:textId="77777777" w:rsidR="00BC3C4D" w:rsidRPr="00E04534" w:rsidRDefault="00BC3C4D">
      <w:pPr>
        <w:rPr>
          <w:rFonts w:asciiTheme="minorHAnsi" w:hAnsiTheme="minorHAnsi" w:cs="Arial"/>
          <w:sz w:val="32"/>
          <w:szCs w:val="32"/>
        </w:rPr>
      </w:pPr>
    </w:p>
    <w:p w14:paraId="432DAAC2" w14:textId="77777777" w:rsidR="00BE49EA" w:rsidRPr="00E04534" w:rsidRDefault="00032A00" w:rsidP="002608DC">
      <w:pPr>
        <w:pStyle w:val="Lijstalinea"/>
        <w:numPr>
          <w:ilvl w:val="0"/>
          <w:numId w:val="1"/>
        </w:numPr>
        <w:rPr>
          <w:rFonts w:asciiTheme="minorHAnsi" w:eastAsia="Arial" w:hAnsiTheme="minorHAnsi" w:cs="Arial"/>
          <w:sz w:val="32"/>
          <w:szCs w:val="32"/>
        </w:rPr>
      </w:pPr>
      <w:r w:rsidRPr="00E04534">
        <w:rPr>
          <w:rFonts w:asciiTheme="minorHAnsi" w:eastAsia="Arial" w:hAnsiTheme="minorHAnsi" w:cs="Arial"/>
          <w:sz w:val="32"/>
          <w:szCs w:val="32"/>
        </w:rPr>
        <w:t>Pauze</w:t>
      </w:r>
    </w:p>
    <w:p w14:paraId="49FCB2D0" w14:textId="77777777" w:rsidR="00032A00" w:rsidRPr="00E04534" w:rsidRDefault="00032A00" w:rsidP="00032A00">
      <w:pPr>
        <w:pStyle w:val="Lijstalinea"/>
        <w:ind w:left="432"/>
        <w:rPr>
          <w:rFonts w:asciiTheme="minorHAnsi" w:eastAsia="Arial" w:hAnsiTheme="minorHAnsi" w:cs="Arial"/>
          <w:sz w:val="32"/>
          <w:szCs w:val="32"/>
        </w:rPr>
      </w:pPr>
    </w:p>
    <w:p w14:paraId="7E64A356" w14:textId="0A477F75" w:rsidR="00032A00" w:rsidRPr="00E04534" w:rsidRDefault="00EC7639" w:rsidP="002608DC">
      <w:pPr>
        <w:pStyle w:val="Lijstalinea"/>
        <w:numPr>
          <w:ilvl w:val="0"/>
          <w:numId w:val="1"/>
        </w:numPr>
        <w:rPr>
          <w:rFonts w:asciiTheme="minorHAnsi" w:eastAsia="Arial" w:hAnsiTheme="minorHAnsi" w:cs="Arial"/>
          <w:b/>
          <w:sz w:val="32"/>
          <w:szCs w:val="32"/>
        </w:rPr>
      </w:pPr>
      <w:r w:rsidRPr="00E04534">
        <w:rPr>
          <w:rFonts w:asciiTheme="minorHAnsi" w:eastAsia="Arial" w:hAnsiTheme="minorHAnsi" w:cs="Arial"/>
          <w:b/>
          <w:sz w:val="32"/>
          <w:szCs w:val="32"/>
        </w:rPr>
        <w:t xml:space="preserve">20.30 </w:t>
      </w:r>
      <w:r w:rsidR="00B600EA" w:rsidRPr="00E04534">
        <w:rPr>
          <w:rFonts w:asciiTheme="minorHAnsi" w:eastAsia="Arial" w:hAnsiTheme="minorHAnsi" w:cs="Arial"/>
          <w:b/>
          <w:sz w:val="32"/>
          <w:szCs w:val="32"/>
        </w:rPr>
        <w:t>Deel II:</w:t>
      </w:r>
      <w:r w:rsidR="00226EF7" w:rsidRPr="00E04534">
        <w:rPr>
          <w:rFonts w:asciiTheme="minorHAnsi" w:eastAsia="Arial" w:hAnsiTheme="minorHAnsi" w:cs="Arial"/>
          <w:b/>
          <w:sz w:val="32"/>
          <w:szCs w:val="32"/>
        </w:rPr>
        <w:t xml:space="preserve"> Ieder kind een eigen aanpak</w:t>
      </w:r>
      <w:r w:rsidR="00345B37" w:rsidRPr="00E04534">
        <w:rPr>
          <w:rFonts w:asciiTheme="minorHAnsi" w:eastAsia="Arial" w:hAnsiTheme="minorHAnsi" w:cs="Arial"/>
          <w:b/>
          <w:sz w:val="32"/>
          <w:szCs w:val="32"/>
        </w:rPr>
        <w:t xml:space="preserve"> </w:t>
      </w:r>
      <w:r w:rsidR="00B600EA" w:rsidRPr="00E04534">
        <w:rPr>
          <w:rFonts w:asciiTheme="minorHAnsi" w:eastAsia="Arial" w:hAnsiTheme="minorHAnsi" w:cs="Arial"/>
          <w:b/>
          <w:sz w:val="32"/>
          <w:szCs w:val="32"/>
        </w:rPr>
        <w:t>(</w:t>
      </w:r>
      <w:r w:rsidR="00345B37" w:rsidRPr="00E04534">
        <w:rPr>
          <w:rFonts w:asciiTheme="minorHAnsi" w:eastAsia="Arial" w:hAnsiTheme="minorHAnsi" w:cs="Arial"/>
          <w:b/>
          <w:sz w:val="32"/>
          <w:szCs w:val="32"/>
        </w:rPr>
        <w:t>DISC</w:t>
      </w:r>
      <w:r w:rsidRPr="00E04534">
        <w:rPr>
          <w:rFonts w:asciiTheme="minorHAnsi" w:eastAsia="Arial" w:hAnsiTheme="minorHAnsi" w:cs="Arial"/>
          <w:b/>
          <w:sz w:val="32"/>
          <w:szCs w:val="32"/>
        </w:rPr>
        <w:t>) door Renske de Jong</w:t>
      </w:r>
    </w:p>
    <w:p w14:paraId="6EF1B76C" w14:textId="77777777" w:rsidR="00316313" w:rsidRPr="00E04534" w:rsidRDefault="00316313" w:rsidP="00BE49EA">
      <w:pPr>
        <w:rPr>
          <w:rFonts w:asciiTheme="minorHAnsi" w:eastAsia="Arial" w:hAnsiTheme="minorHAnsi" w:cs="Arial"/>
          <w:sz w:val="32"/>
          <w:szCs w:val="32"/>
        </w:rPr>
      </w:pPr>
    </w:p>
    <w:p w14:paraId="4A168FE9" w14:textId="77777777" w:rsidR="004E59CB" w:rsidRPr="00E04534" w:rsidRDefault="004E59CB" w:rsidP="002608DC">
      <w:pPr>
        <w:pStyle w:val="Lijstalinea"/>
        <w:numPr>
          <w:ilvl w:val="0"/>
          <w:numId w:val="6"/>
        </w:numPr>
        <w:tabs>
          <w:tab w:val="left" w:pos="1080"/>
        </w:tabs>
        <w:rPr>
          <w:rFonts w:asciiTheme="minorHAnsi" w:eastAsia="Arial" w:hAnsiTheme="minorHAnsi" w:cs="Arial"/>
          <w:b/>
          <w:sz w:val="32"/>
          <w:szCs w:val="32"/>
        </w:rPr>
      </w:pPr>
      <w:r w:rsidRPr="00E04534">
        <w:rPr>
          <w:rFonts w:asciiTheme="minorHAnsi" w:eastAsia="Arial" w:hAnsiTheme="minorHAnsi" w:cs="Arial"/>
          <w:sz w:val="32"/>
          <w:szCs w:val="32"/>
        </w:rPr>
        <w:t xml:space="preserve">Reacties </w:t>
      </w:r>
      <w:r w:rsidR="00235475" w:rsidRPr="00E04534">
        <w:rPr>
          <w:rFonts w:asciiTheme="minorHAnsi" w:eastAsia="Arial" w:hAnsiTheme="minorHAnsi" w:cs="Arial"/>
          <w:sz w:val="32"/>
          <w:szCs w:val="32"/>
        </w:rPr>
        <w:t>en rondvraag</w:t>
      </w:r>
      <w:r w:rsidRPr="00E04534">
        <w:rPr>
          <w:rFonts w:asciiTheme="minorHAnsi" w:eastAsia="Arial" w:hAnsiTheme="minorHAnsi" w:cs="Arial"/>
          <w:sz w:val="32"/>
          <w:szCs w:val="32"/>
        </w:rPr>
        <w:t xml:space="preserve"> </w:t>
      </w:r>
      <w:r w:rsidR="00A32959" w:rsidRPr="00E04534">
        <w:rPr>
          <w:rFonts w:asciiTheme="minorHAnsi" w:eastAsia="Arial" w:hAnsiTheme="minorHAnsi" w:cs="Arial"/>
          <w:sz w:val="32"/>
          <w:szCs w:val="32"/>
        </w:rPr>
        <w:tab/>
      </w:r>
      <w:r w:rsidR="00A32959" w:rsidRPr="00E04534">
        <w:rPr>
          <w:rFonts w:asciiTheme="minorHAnsi" w:eastAsia="Arial" w:hAnsiTheme="minorHAnsi" w:cs="Arial"/>
          <w:sz w:val="32"/>
          <w:szCs w:val="32"/>
        </w:rPr>
        <w:tab/>
      </w:r>
      <w:r w:rsidR="00A32959" w:rsidRPr="00E04534">
        <w:rPr>
          <w:rFonts w:asciiTheme="minorHAnsi" w:eastAsia="Arial" w:hAnsiTheme="minorHAnsi" w:cs="Arial"/>
          <w:sz w:val="32"/>
          <w:szCs w:val="32"/>
        </w:rPr>
        <w:tab/>
      </w:r>
    </w:p>
    <w:p w14:paraId="5E9BCA37" w14:textId="77777777" w:rsidR="004E59CB" w:rsidRPr="00E04534" w:rsidRDefault="004E59CB">
      <w:pPr>
        <w:tabs>
          <w:tab w:val="left" w:pos="1080"/>
        </w:tabs>
        <w:rPr>
          <w:rFonts w:asciiTheme="minorHAnsi" w:hAnsiTheme="minorHAnsi" w:cs="Arial"/>
          <w:sz w:val="32"/>
          <w:szCs w:val="32"/>
        </w:rPr>
      </w:pPr>
    </w:p>
    <w:p w14:paraId="19A98164" w14:textId="322BEBF8" w:rsidR="002D6486" w:rsidRPr="00E04534" w:rsidRDefault="00EC7639" w:rsidP="000D64E0">
      <w:pPr>
        <w:numPr>
          <w:ilvl w:val="0"/>
          <w:numId w:val="1"/>
        </w:numPr>
        <w:tabs>
          <w:tab w:val="left" w:pos="432"/>
          <w:tab w:val="left" w:pos="1440"/>
        </w:tabs>
        <w:rPr>
          <w:rFonts w:asciiTheme="minorHAnsi" w:eastAsia="Arial" w:hAnsiTheme="minorHAnsi" w:cs="Arial"/>
          <w:sz w:val="32"/>
          <w:szCs w:val="32"/>
        </w:rPr>
      </w:pPr>
      <w:r w:rsidRPr="00E04534">
        <w:rPr>
          <w:rFonts w:asciiTheme="minorHAnsi" w:hAnsiTheme="minorHAnsi" w:cs="Arial"/>
          <w:sz w:val="32"/>
          <w:szCs w:val="32"/>
        </w:rPr>
        <w:t>21.45 Sluiting</w:t>
      </w:r>
    </w:p>
    <w:p w14:paraId="16D591E7" w14:textId="77777777" w:rsidR="004E59CB" w:rsidRPr="00E04534" w:rsidRDefault="002D6486" w:rsidP="002D6486">
      <w:pPr>
        <w:tabs>
          <w:tab w:val="left" w:pos="432"/>
          <w:tab w:val="left" w:pos="1440"/>
        </w:tabs>
        <w:rPr>
          <w:rFonts w:asciiTheme="minorHAnsi" w:eastAsia="Arial" w:hAnsiTheme="minorHAnsi" w:cs="Arial"/>
          <w:sz w:val="32"/>
          <w:szCs w:val="32"/>
        </w:rPr>
      </w:pPr>
      <w:r w:rsidRPr="00E04534">
        <w:rPr>
          <w:rFonts w:asciiTheme="minorHAnsi" w:eastAsia="Arial" w:hAnsiTheme="minorHAnsi" w:cs="Arial"/>
          <w:sz w:val="32"/>
          <w:szCs w:val="32"/>
        </w:rPr>
        <w:t>H</w:t>
      </w:r>
      <w:r w:rsidR="00C70301" w:rsidRPr="00E04534">
        <w:rPr>
          <w:rFonts w:asciiTheme="minorHAnsi" w:eastAsia="Arial" w:hAnsiTheme="minorHAnsi" w:cs="Arial"/>
          <w:sz w:val="32"/>
          <w:szCs w:val="32"/>
        </w:rPr>
        <w:t>et officiële gedeelte van de avond wordt afgesloten met</w:t>
      </w:r>
      <w:r w:rsidR="004E59CB" w:rsidRPr="00E04534">
        <w:rPr>
          <w:rFonts w:asciiTheme="minorHAnsi" w:eastAsia="Arial" w:hAnsiTheme="minorHAnsi" w:cs="Arial"/>
          <w:sz w:val="32"/>
          <w:szCs w:val="32"/>
        </w:rPr>
        <w:t xml:space="preserve"> </w:t>
      </w:r>
      <w:r w:rsidR="004E59CB" w:rsidRPr="00E04534">
        <w:rPr>
          <w:rFonts w:asciiTheme="minorHAnsi" w:hAnsiTheme="minorHAnsi" w:cs="Arial"/>
          <w:sz w:val="32"/>
          <w:szCs w:val="32"/>
        </w:rPr>
        <w:t>gebed</w:t>
      </w:r>
      <w:r w:rsidR="00A32959" w:rsidRPr="00E04534">
        <w:rPr>
          <w:rFonts w:asciiTheme="minorHAnsi" w:eastAsia="Arial" w:hAnsiTheme="minorHAnsi" w:cs="Arial"/>
          <w:sz w:val="32"/>
          <w:szCs w:val="32"/>
        </w:rPr>
        <w:t>.</w:t>
      </w:r>
    </w:p>
    <w:p w14:paraId="1A4B03B7" w14:textId="77777777" w:rsidR="004E59CB" w:rsidRPr="006F57C3" w:rsidRDefault="004E59CB">
      <w:pPr>
        <w:tabs>
          <w:tab w:val="left" w:pos="1440"/>
        </w:tabs>
        <w:ind w:left="360" w:hanging="360"/>
        <w:rPr>
          <w:rFonts w:asciiTheme="minorHAnsi" w:hAnsiTheme="minorHAnsi" w:cs="Arial"/>
          <w:sz w:val="28"/>
          <w:szCs w:val="22"/>
        </w:rPr>
      </w:pPr>
    </w:p>
    <w:p w14:paraId="4ADA512E" w14:textId="77777777" w:rsidR="000D64E0" w:rsidRPr="00823855" w:rsidRDefault="000D64E0">
      <w:pPr>
        <w:tabs>
          <w:tab w:val="left" w:pos="1440"/>
        </w:tabs>
        <w:ind w:left="360" w:hanging="360"/>
        <w:rPr>
          <w:rFonts w:asciiTheme="minorHAnsi" w:hAnsiTheme="minorHAnsi" w:cs="Arial"/>
          <w:sz w:val="22"/>
          <w:szCs w:val="22"/>
        </w:rPr>
      </w:pPr>
    </w:p>
    <w:p w14:paraId="3469396A" w14:textId="77777777" w:rsidR="00C70301" w:rsidRDefault="00C70301">
      <w:pPr>
        <w:tabs>
          <w:tab w:val="left" w:pos="1440"/>
        </w:tabs>
        <w:ind w:left="360" w:hanging="360"/>
        <w:rPr>
          <w:rFonts w:asciiTheme="minorHAnsi" w:hAnsiTheme="minorHAnsi" w:cs="Arial"/>
          <w:sz w:val="22"/>
          <w:szCs w:val="22"/>
        </w:rPr>
      </w:pPr>
    </w:p>
    <w:p w14:paraId="7C1EBA3E" w14:textId="77777777" w:rsidR="00345B37" w:rsidRDefault="00345B37">
      <w:pPr>
        <w:tabs>
          <w:tab w:val="left" w:pos="1440"/>
        </w:tabs>
        <w:ind w:left="360" w:hanging="360"/>
        <w:rPr>
          <w:rFonts w:asciiTheme="minorHAnsi" w:hAnsiTheme="minorHAnsi" w:cs="Arial"/>
          <w:sz w:val="22"/>
          <w:szCs w:val="22"/>
        </w:rPr>
      </w:pPr>
    </w:p>
    <w:p w14:paraId="43CC59F8" w14:textId="2EE0A4E0" w:rsidR="00C579D7" w:rsidRDefault="00C579D7">
      <w:pPr>
        <w:rPr>
          <w:rFonts w:asciiTheme="minorHAnsi" w:hAnsiTheme="minorHAnsi" w:cs="Arial"/>
          <w:sz w:val="22"/>
          <w:szCs w:val="22"/>
        </w:rPr>
      </w:pPr>
    </w:p>
    <w:p w14:paraId="7B21E9C8" w14:textId="5F1297A3" w:rsidR="006F57C3" w:rsidRDefault="006F57C3">
      <w:pPr>
        <w:rPr>
          <w:rFonts w:asciiTheme="minorHAnsi" w:hAnsiTheme="minorHAnsi" w:cs="Arial"/>
          <w:sz w:val="22"/>
          <w:szCs w:val="22"/>
        </w:rPr>
      </w:pPr>
    </w:p>
    <w:p w14:paraId="67503D53" w14:textId="0C4D95B0" w:rsidR="006F57C3" w:rsidRDefault="006F57C3">
      <w:pPr>
        <w:rPr>
          <w:rFonts w:asciiTheme="minorHAnsi" w:hAnsiTheme="minorHAnsi" w:cs="Arial"/>
          <w:sz w:val="22"/>
          <w:szCs w:val="22"/>
        </w:rPr>
      </w:pPr>
    </w:p>
    <w:p w14:paraId="17743012" w14:textId="5F64DFAE" w:rsidR="006F57C3" w:rsidRDefault="006F57C3">
      <w:pPr>
        <w:rPr>
          <w:rFonts w:asciiTheme="minorHAnsi" w:hAnsiTheme="minorHAnsi" w:cs="Arial"/>
          <w:sz w:val="22"/>
          <w:szCs w:val="22"/>
        </w:rPr>
      </w:pPr>
    </w:p>
    <w:p w14:paraId="3BE5F871" w14:textId="0078E5EA" w:rsidR="006F57C3" w:rsidRDefault="006F57C3">
      <w:pPr>
        <w:rPr>
          <w:rFonts w:asciiTheme="minorHAnsi" w:hAnsiTheme="minorHAnsi" w:cs="Arial"/>
          <w:sz w:val="22"/>
          <w:szCs w:val="22"/>
        </w:rPr>
      </w:pPr>
    </w:p>
    <w:p w14:paraId="17640AB4" w14:textId="73FB4C04" w:rsidR="006F57C3" w:rsidRDefault="006F57C3">
      <w:pPr>
        <w:rPr>
          <w:rFonts w:asciiTheme="minorHAnsi" w:hAnsiTheme="minorHAnsi" w:cs="Arial"/>
          <w:sz w:val="22"/>
          <w:szCs w:val="22"/>
        </w:rPr>
      </w:pPr>
    </w:p>
    <w:p w14:paraId="0AA0313D" w14:textId="3E8DA755" w:rsidR="006F57C3" w:rsidRDefault="006F57C3">
      <w:pPr>
        <w:rPr>
          <w:rFonts w:asciiTheme="minorHAnsi" w:hAnsiTheme="minorHAnsi" w:cs="Arial"/>
          <w:sz w:val="22"/>
          <w:szCs w:val="22"/>
        </w:rPr>
      </w:pPr>
    </w:p>
    <w:p w14:paraId="5B594E3B" w14:textId="77777777" w:rsidR="006F57C3" w:rsidRPr="00823855" w:rsidRDefault="006F57C3">
      <w:pPr>
        <w:rPr>
          <w:rFonts w:asciiTheme="minorHAnsi" w:hAnsiTheme="minorHAnsi" w:cs="Arial"/>
          <w:sz w:val="22"/>
          <w:szCs w:val="22"/>
        </w:rPr>
      </w:pPr>
    </w:p>
    <w:p w14:paraId="11A45D5B" w14:textId="77777777" w:rsidR="00C579D7" w:rsidRPr="00823855" w:rsidRDefault="00C579D7">
      <w:pPr>
        <w:rPr>
          <w:rFonts w:asciiTheme="minorHAnsi" w:hAnsiTheme="minorHAnsi" w:cs="Arial"/>
          <w:sz w:val="22"/>
          <w:szCs w:val="22"/>
        </w:rPr>
      </w:pPr>
    </w:p>
    <w:p w14:paraId="699E32DD" w14:textId="77777777" w:rsidR="00C579D7" w:rsidRPr="00823855" w:rsidRDefault="00C579D7" w:rsidP="00C579D7">
      <w:pPr>
        <w:rPr>
          <w:rFonts w:asciiTheme="minorHAnsi" w:hAnsiTheme="minorHAnsi" w:cs="Arial"/>
          <w:sz w:val="22"/>
          <w:szCs w:val="22"/>
        </w:rPr>
      </w:pPr>
      <w:r w:rsidRPr="00823855">
        <w:rPr>
          <w:rFonts w:asciiTheme="minorHAnsi" w:hAnsiTheme="minorHAnsi" w:cs="Arial"/>
          <w:sz w:val="22"/>
          <w:szCs w:val="22"/>
          <w:vertAlign w:val="superscript"/>
        </w:rPr>
        <w:t>1)</w:t>
      </w:r>
      <w:r w:rsidRPr="00823855">
        <w:rPr>
          <w:rFonts w:asciiTheme="minorHAnsi" w:hAnsiTheme="minorHAnsi" w:cs="Arial"/>
          <w:sz w:val="22"/>
          <w:szCs w:val="22"/>
        </w:rPr>
        <w:t xml:space="preserve">  </w:t>
      </w:r>
      <w:r w:rsidRPr="00E04534">
        <w:rPr>
          <w:rFonts w:asciiTheme="minorHAnsi" w:hAnsiTheme="minorHAnsi" w:cs="Arial"/>
          <w:sz w:val="20"/>
          <w:szCs w:val="16"/>
        </w:rPr>
        <w:t>Meegestuurd met deze uitnodiging</w:t>
      </w:r>
      <w:r w:rsidR="00234011" w:rsidRPr="00E04534">
        <w:rPr>
          <w:rFonts w:asciiTheme="minorHAnsi" w:hAnsiTheme="minorHAnsi" w:cs="Arial"/>
          <w:sz w:val="20"/>
          <w:szCs w:val="16"/>
        </w:rPr>
        <w:t xml:space="preserve"> en/of  te vinden op </w:t>
      </w:r>
      <w:hyperlink r:id="rId13" w:history="1">
        <w:r w:rsidR="00234011" w:rsidRPr="00E04534">
          <w:rPr>
            <w:rStyle w:val="Hyperlink"/>
            <w:rFonts w:asciiTheme="minorHAnsi" w:hAnsiTheme="minorHAnsi" w:cs="Arial"/>
            <w:sz w:val="20"/>
            <w:szCs w:val="16"/>
          </w:rPr>
          <w:t>www.cbssamenopweg.nl</w:t>
        </w:r>
      </w:hyperlink>
      <w:r w:rsidR="001905B4" w:rsidRPr="00E04534">
        <w:rPr>
          <w:rFonts w:asciiTheme="minorHAnsi" w:hAnsiTheme="minorHAnsi" w:cs="Arial"/>
          <w:sz w:val="20"/>
          <w:szCs w:val="16"/>
        </w:rPr>
        <w:t xml:space="preserve"> onder downloads.</w:t>
      </w:r>
    </w:p>
    <w:p w14:paraId="75123B13" w14:textId="77777777" w:rsidR="00A47479" w:rsidRPr="00E04534" w:rsidRDefault="00C579D7" w:rsidP="002610C2">
      <w:pPr>
        <w:rPr>
          <w:rFonts w:asciiTheme="minorHAnsi" w:hAnsiTheme="minorHAnsi" w:cs="Arial"/>
          <w:sz w:val="20"/>
          <w:szCs w:val="16"/>
        </w:rPr>
      </w:pPr>
      <w:r w:rsidRPr="00823855">
        <w:rPr>
          <w:rFonts w:asciiTheme="minorHAnsi" w:hAnsiTheme="minorHAnsi" w:cs="Arial"/>
          <w:sz w:val="22"/>
          <w:szCs w:val="22"/>
          <w:vertAlign w:val="superscript"/>
        </w:rPr>
        <w:t>2)</w:t>
      </w:r>
      <w:r w:rsidRPr="00823855">
        <w:rPr>
          <w:rFonts w:asciiTheme="minorHAnsi" w:hAnsiTheme="minorHAnsi" w:cs="Arial"/>
          <w:sz w:val="22"/>
          <w:szCs w:val="22"/>
        </w:rPr>
        <w:t xml:space="preserve">  </w:t>
      </w:r>
      <w:r w:rsidRPr="00E04534">
        <w:rPr>
          <w:rFonts w:asciiTheme="minorHAnsi" w:hAnsiTheme="minorHAnsi" w:cs="Arial"/>
          <w:sz w:val="20"/>
          <w:szCs w:val="16"/>
        </w:rPr>
        <w:t xml:space="preserve">Het complete jaarverslag kunt u vinden op </w:t>
      </w:r>
      <w:hyperlink r:id="rId14" w:history="1">
        <w:r w:rsidR="00DB1DAF" w:rsidRPr="00E04534">
          <w:rPr>
            <w:rStyle w:val="Hyperlink"/>
            <w:rFonts w:asciiTheme="minorHAnsi" w:hAnsiTheme="minorHAnsi" w:cs="Arial"/>
            <w:sz w:val="20"/>
            <w:szCs w:val="16"/>
          </w:rPr>
          <w:t>www.cbssamenopweg.nl</w:t>
        </w:r>
      </w:hyperlink>
      <w:r w:rsidR="001905B4" w:rsidRPr="00E04534">
        <w:rPr>
          <w:rFonts w:asciiTheme="minorHAnsi" w:hAnsiTheme="minorHAnsi" w:cs="Arial"/>
          <w:sz w:val="20"/>
          <w:szCs w:val="16"/>
        </w:rPr>
        <w:t xml:space="preserve"> onder downloads.</w:t>
      </w:r>
    </w:p>
    <w:p w14:paraId="3191282D" w14:textId="2F893D24" w:rsidR="00032A00" w:rsidRPr="006F57C3" w:rsidRDefault="0030752F" w:rsidP="00226EF7">
      <w:pPr>
        <w:widowControl/>
        <w:suppressAutoHyphens w:val="0"/>
        <w:rPr>
          <w:rFonts w:asciiTheme="minorHAnsi" w:hAnsiTheme="minorHAnsi" w:cs="Arial"/>
          <w:sz w:val="32"/>
          <w:szCs w:val="16"/>
        </w:rPr>
      </w:pPr>
      <w:r w:rsidRPr="00E04534">
        <w:rPr>
          <w:rFonts w:asciiTheme="minorHAnsi" w:hAnsiTheme="minorHAnsi" w:cs="Arial"/>
          <w:sz w:val="20"/>
          <w:szCs w:val="16"/>
        </w:rPr>
        <w:br w:type="page"/>
      </w:r>
      <w:r w:rsidR="00345B37" w:rsidRPr="006F57C3">
        <w:rPr>
          <w:rFonts w:asciiTheme="minorHAnsi" w:hAnsiTheme="minorHAnsi" w:cs="Arial"/>
          <w:sz w:val="32"/>
          <w:szCs w:val="16"/>
        </w:rPr>
        <w:lastRenderedPageBreak/>
        <w:t>De kandidaat voor het voorzitterschap stelt</w:t>
      </w:r>
      <w:r w:rsidRPr="006F57C3">
        <w:rPr>
          <w:rFonts w:asciiTheme="minorHAnsi" w:hAnsiTheme="minorHAnsi" w:cs="Arial"/>
          <w:sz w:val="32"/>
          <w:szCs w:val="16"/>
        </w:rPr>
        <w:t xml:space="preserve"> zich aan u voor:</w:t>
      </w:r>
      <w:r w:rsidR="00D52540" w:rsidRPr="006F57C3">
        <w:rPr>
          <w:rFonts w:asciiTheme="minorHAnsi" w:hAnsiTheme="minorHAnsi" w:cs="Arial"/>
          <w:sz w:val="32"/>
          <w:szCs w:val="16"/>
        </w:rPr>
        <w:t xml:space="preserve"> </w:t>
      </w:r>
    </w:p>
    <w:p w14:paraId="426F2FBF" w14:textId="0C1B0BEC" w:rsidR="00ED276C" w:rsidRDefault="00ED276C" w:rsidP="00226EF7">
      <w:pPr>
        <w:widowControl/>
        <w:suppressAutoHyphens w:val="0"/>
        <w:rPr>
          <w:rFonts w:asciiTheme="minorHAnsi" w:hAnsiTheme="minorHAnsi" w:cs="Arial"/>
          <w:sz w:val="32"/>
          <w:szCs w:val="16"/>
        </w:rPr>
      </w:pPr>
    </w:p>
    <w:p w14:paraId="04A51216" w14:textId="77777777" w:rsidR="006F57C3" w:rsidRPr="006F57C3" w:rsidRDefault="006F57C3" w:rsidP="00226EF7">
      <w:pPr>
        <w:widowControl/>
        <w:suppressAutoHyphens w:val="0"/>
        <w:rPr>
          <w:rFonts w:asciiTheme="minorHAnsi" w:hAnsiTheme="minorHAnsi" w:cs="Arial"/>
          <w:sz w:val="32"/>
          <w:szCs w:val="16"/>
        </w:rPr>
      </w:pPr>
    </w:p>
    <w:p w14:paraId="479BDA17" w14:textId="77777777" w:rsidR="00ED276C" w:rsidRPr="006F57C3" w:rsidRDefault="00ED276C" w:rsidP="00ED276C">
      <w:pPr>
        <w:widowControl/>
        <w:suppressAutoHyphens w:val="0"/>
        <w:rPr>
          <w:rFonts w:asciiTheme="minorHAnsi" w:hAnsiTheme="minorHAnsi" w:cs="Arial"/>
          <w:sz w:val="32"/>
          <w:szCs w:val="16"/>
        </w:rPr>
      </w:pPr>
      <w:r w:rsidRPr="006F57C3">
        <w:rPr>
          <w:rFonts w:asciiTheme="minorHAnsi" w:hAnsiTheme="minorHAnsi" w:cs="Arial"/>
          <w:sz w:val="32"/>
          <w:szCs w:val="16"/>
        </w:rPr>
        <w:t>Beste leden,</w:t>
      </w:r>
    </w:p>
    <w:p w14:paraId="410A7727" w14:textId="77777777" w:rsidR="00ED276C" w:rsidRPr="006F57C3" w:rsidRDefault="00ED276C" w:rsidP="00ED276C">
      <w:pPr>
        <w:widowControl/>
        <w:suppressAutoHyphens w:val="0"/>
        <w:rPr>
          <w:rFonts w:asciiTheme="minorHAnsi" w:hAnsiTheme="minorHAnsi" w:cs="Arial"/>
          <w:sz w:val="32"/>
          <w:szCs w:val="16"/>
        </w:rPr>
      </w:pPr>
    </w:p>
    <w:p w14:paraId="4989E1FE" w14:textId="4C473D5F" w:rsidR="00ED276C" w:rsidRPr="006F57C3" w:rsidRDefault="00ED276C" w:rsidP="00ED276C">
      <w:pPr>
        <w:widowControl/>
        <w:suppressAutoHyphens w:val="0"/>
        <w:rPr>
          <w:rFonts w:asciiTheme="minorHAnsi" w:hAnsiTheme="minorHAnsi" w:cs="Arial"/>
          <w:sz w:val="32"/>
          <w:szCs w:val="16"/>
        </w:rPr>
      </w:pPr>
      <w:r w:rsidRPr="006F57C3">
        <w:rPr>
          <w:rFonts w:asciiTheme="minorHAnsi" w:hAnsiTheme="minorHAnsi" w:cs="Arial"/>
          <w:sz w:val="32"/>
          <w:szCs w:val="16"/>
        </w:rPr>
        <w:t xml:space="preserve">Mij is gevraagd om als kandidaat voor het schoolbestuur een stukje te schrijven, zodat u voor de ledenvergadering een beetje kennis kunt maken met mij. Ik doe dat hierbij graag. Mijn naam is Maarten Neuteboom (1983). Dit voorjaar hoop </w:t>
      </w:r>
      <w:r w:rsidR="00315377" w:rsidRPr="006F57C3">
        <w:rPr>
          <w:rFonts w:asciiTheme="minorHAnsi" w:hAnsiTheme="minorHAnsi" w:cs="Arial"/>
          <w:sz w:val="32"/>
          <w:szCs w:val="16"/>
        </w:rPr>
        <w:t xml:space="preserve">ik </w:t>
      </w:r>
      <w:r w:rsidRPr="006F57C3">
        <w:rPr>
          <w:rFonts w:asciiTheme="minorHAnsi" w:hAnsiTheme="minorHAnsi" w:cs="Arial"/>
          <w:sz w:val="32"/>
          <w:szCs w:val="16"/>
        </w:rPr>
        <w:t>a</w:t>
      </w:r>
      <w:r w:rsidRPr="006F57C3">
        <w:rPr>
          <w:rFonts w:asciiTheme="minorHAnsi" w:hAnsiTheme="minorHAnsi" w:cs="Arial"/>
          <w:sz w:val="32"/>
          <w:szCs w:val="16"/>
        </w:rPr>
        <w:t xml:space="preserve">lweer tien jaar getrouwd te zijn met Marijse. We hebben samen een dochtertje, Sara. Mijn werkzame leven speelt zich af in Leiden waar ik als docent aan de Universiteit Leiden rechten en rechtsfilosofie geef. Vlak na de geboorte van Sara zijn we uit Den Haag verhuisd naar Hoornaar, de plaats waar Marijse is opgegroeid. In een dorp – daar waren en zijn we van overtuigd – kun je veel meer dan in een stad opgroeien in een gemeenschap; een plek waar mensen elkaar beter kennen en naar elkaar omzien. Kinderen kunnen zo goed wortelen in de geborgenheid die ze nodig hebben. </w:t>
      </w:r>
    </w:p>
    <w:p w14:paraId="49AFAA69" w14:textId="77777777" w:rsidR="00ED276C" w:rsidRPr="006F57C3" w:rsidRDefault="00ED276C" w:rsidP="00ED276C">
      <w:pPr>
        <w:widowControl/>
        <w:suppressAutoHyphens w:val="0"/>
        <w:rPr>
          <w:rFonts w:asciiTheme="minorHAnsi" w:hAnsiTheme="minorHAnsi" w:cs="Arial"/>
          <w:sz w:val="32"/>
          <w:szCs w:val="16"/>
        </w:rPr>
      </w:pPr>
      <w:r w:rsidRPr="006F57C3">
        <w:rPr>
          <w:rFonts w:asciiTheme="minorHAnsi" w:hAnsiTheme="minorHAnsi" w:cs="Arial"/>
          <w:sz w:val="32"/>
          <w:szCs w:val="16"/>
        </w:rPr>
        <w:t xml:space="preserve">Dat geldt voor de opvoeding, maar ook voor het onderwijs dat in het verlengde daarvan ligt. Het is prachtig dat bij Hoornaar ook een school hoort en het lijkt mij mooi een bijdrage te leveren aan de (verdere) vormgeving en instandhouding daarvan. Dat geldt zowel de </w:t>
      </w:r>
      <w:r w:rsidRPr="006F57C3">
        <w:rPr>
          <w:rFonts w:asciiTheme="minorHAnsi" w:hAnsiTheme="minorHAnsi" w:cs="Arial"/>
          <w:i/>
          <w:sz w:val="32"/>
          <w:szCs w:val="16"/>
        </w:rPr>
        <w:t xml:space="preserve">kwaliteit </w:t>
      </w:r>
      <w:r w:rsidRPr="006F57C3">
        <w:rPr>
          <w:rFonts w:asciiTheme="minorHAnsi" w:hAnsiTheme="minorHAnsi" w:cs="Arial"/>
          <w:sz w:val="32"/>
          <w:szCs w:val="16"/>
        </w:rPr>
        <w:t xml:space="preserve">van het onderwijs als de </w:t>
      </w:r>
      <w:r w:rsidRPr="006F57C3">
        <w:rPr>
          <w:rFonts w:asciiTheme="minorHAnsi" w:hAnsiTheme="minorHAnsi" w:cs="Arial"/>
          <w:i/>
          <w:sz w:val="32"/>
          <w:szCs w:val="16"/>
        </w:rPr>
        <w:t>identiteit</w:t>
      </w:r>
      <w:r w:rsidRPr="006F57C3">
        <w:rPr>
          <w:rFonts w:asciiTheme="minorHAnsi" w:hAnsiTheme="minorHAnsi" w:cs="Arial"/>
          <w:sz w:val="32"/>
          <w:szCs w:val="16"/>
        </w:rPr>
        <w:t xml:space="preserve"> van de school. Kwalitatief goed onderwijs gaat hier nog hand in hand met bezield lesgeven vanuit de christelijke identiteit die de school kenmerkt. Zonder groter verhaal verliest het leven aan betekenis. Zonder betekenis heeft leren weinig zin, want dan mist het een doel. En zonder zin en doel is een school voor kinderen geen plek om verwachtingsvol kennis, inzicht en wijsheid te ontvangen, maar voelen ze zich eerder gevangen. Daarom is naast de ontwikkeling van hoofd en handen de vorming van het hart onmisbaar. Een in onderwijsland bekende spreuk zegt het mooi: ‘Onderwijs is niet het vullen van een vat, maar gaat om het aansteken van een vuur.’ Graag help ik mee om het vuurtje brandend te houden.</w:t>
      </w:r>
    </w:p>
    <w:p w14:paraId="73294F84" w14:textId="77777777" w:rsidR="00ED276C" w:rsidRPr="006F57C3" w:rsidRDefault="00ED276C" w:rsidP="00ED276C">
      <w:pPr>
        <w:widowControl/>
        <w:suppressAutoHyphens w:val="0"/>
        <w:rPr>
          <w:rFonts w:asciiTheme="minorHAnsi" w:hAnsiTheme="minorHAnsi" w:cs="Arial"/>
          <w:sz w:val="32"/>
          <w:szCs w:val="16"/>
        </w:rPr>
      </w:pPr>
    </w:p>
    <w:p w14:paraId="3E878F00" w14:textId="0157772B" w:rsidR="00ED276C" w:rsidRPr="006F57C3" w:rsidRDefault="00ED276C" w:rsidP="00226EF7">
      <w:pPr>
        <w:widowControl/>
        <w:suppressAutoHyphens w:val="0"/>
        <w:rPr>
          <w:rFonts w:asciiTheme="minorHAnsi" w:hAnsiTheme="minorHAnsi" w:cs="Arial"/>
          <w:sz w:val="32"/>
          <w:szCs w:val="16"/>
        </w:rPr>
      </w:pPr>
      <w:r w:rsidRPr="006F57C3">
        <w:rPr>
          <w:rFonts w:asciiTheme="minorHAnsi" w:hAnsiTheme="minorHAnsi" w:cs="Arial"/>
          <w:sz w:val="32"/>
          <w:szCs w:val="16"/>
        </w:rPr>
        <w:t>Een hartelijke groet, Maarten Neuteboom</w:t>
      </w:r>
    </w:p>
    <w:sectPr w:rsidR="00ED276C" w:rsidRPr="006F57C3" w:rsidSect="006F57C3">
      <w:pgSz w:w="11907" w:h="16840"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C10A9" w14:textId="77777777" w:rsidR="00336476" w:rsidRDefault="00336476" w:rsidP="000D64E0">
      <w:r>
        <w:separator/>
      </w:r>
    </w:p>
  </w:endnote>
  <w:endnote w:type="continuationSeparator" w:id="0">
    <w:p w14:paraId="704818FC" w14:textId="77777777" w:rsidR="00336476" w:rsidRDefault="00336476" w:rsidP="000D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Mono">
    <w:altName w:val="Arial"/>
    <w:charset w:val="00"/>
    <w:family w:val="modern"/>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2B027" w14:textId="77777777" w:rsidR="00336476" w:rsidRDefault="00336476" w:rsidP="000D64E0">
      <w:r>
        <w:separator/>
      </w:r>
    </w:p>
  </w:footnote>
  <w:footnote w:type="continuationSeparator" w:id="0">
    <w:p w14:paraId="1DEE114A" w14:textId="77777777" w:rsidR="00336476" w:rsidRDefault="00336476" w:rsidP="000D6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4F660C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15:restartNumberingAfterBreak="0">
    <w:nsid w:val="00000003"/>
    <w:multiLevelType w:val="multilevel"/>
    <w:tmpl w:val="00000003"/>
    <w:name w:val="WW8Num3"/>
    <w:lvl w:ilvl="0">
      <w:start w:val="20"/>
      <w:numFmt w:val="decimal"/>
      <w:lvlText w:val="%1."/>
      <w:lvlJc w:val="left"/>
      <w:pPr>
        <w:tabs>
          <w:tab w:val="num" w:pos="720"/>
        </w:tabs>
        <w:ind w:left="720" w:hanging="360"/>
      </w:pPr>
    </w:lvl>
    <w:lvl w:ilvl="1">
      <w:start w:val="5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9FC3F12"/>
    <w:multiLevelType w:val="hybridMultilevel"/>
    <w:tmpl w:val="49B893C4"/>
    <w:lvl w:ilvl="0" w:tplc="60AAE6EE">
      <w:start w:val="1"/>
      <w:numFmt w:val="decimal"/>
      <w:lvlText w:val="%1)"/>
      <w:lvlJc w:val="left"/>
      <w:pPr>
        <w:ind w:left="720" w:hanging="360"/>
      </w:pPr>
      <w:rPr>
        <w:rFonts w:ascii="Arial" w:eastAsia="DejaVu Sans"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8A063D"/>
    <w:multiLevelType w:val="hybridMultilevel"/>
    <w:tmpl w:val="155A7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A716F"/>
    <w:multiLevelType w:val="hybridMultilevel"/>
    <w:tmpl w:val="FFD64B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913FC3"/>
    <w:multiLevelType w:val="hybridMultilevel"/>
    <w:tmpl w:val="6C0ED73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E4E2A49"/>
    <w:multiLevelType w:val="multilevel"/>
    <w:tmpl w:val="74F660C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75E94116"/>
    <w:multiLevelType w:val="hybridMultilevel"/>
    <w:tmpl w:val="3266DAA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EF177A"/>
    <w:multiLevelType w:val="hybridMultilevel"/>
    <w:tmpl w:val="5DF4C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8"/>
  </w:num>
  <w:num w:numId="7">
    <w:abstractNumId w:val="10"/>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51"/>
    <w:rsid w:val="00032A00"/>
    <w:rsid w:val="00033EBF"/>
    <w:rsid w:val="000409A4"/>
    <w:rsid w:val="00060220"/>
    <w:rsid w:val="0007231D"/>
    <w:rsid w:val="00097880"/>
    <w:rsid w:val="000C3711"/>
    <w:rsid w:val="000D64E0"/>
    <w:rsid w:val="00135F91"/>
    <w:rsid w:val="001571E9"/>
    <w:rsid w:val="00176AF1"/>
    <w:rsid w:val="001905B4"/>
    <w:rsid w:val="002054FA"/>
    <w:rsid w:val="00221C42"/>
    <w:rsid w:val="00226EF7"/>
    <w:rsid w:val="00234011"/>
    <w:rsid w:val="00235475"/>
    <w:rsid w:val="002608DC"/>
    <w:rsid w:val="002610C2"/>
    <w:rsid w:val="002A5351"/>
    <w:rsid w:val="002C1F1F"/>
    <w:rsid w:val="002D5F41"/>
    <w:rsid w:val="002D6486"/>
    <w:rsid w:val="002E0039"/>
    <w:rsid w:val="002E278F"/>
    <w:rsid w:val="002F1EC9"/>
    <w:rsid w:val="0030752F"/>
    <w:rsid w:val="003076D4"/>
    <w:rsid w:val="00315377"/>
    <w:rsid w:val="00316313"/>
    <w:rsid w:val="00336476"/>
    <w:rsid w:val="003459E1"/>
    <w:rsid w:val="00345B37"/>
    <w:rsid w:val="00355D57"/>
    <w:rsid w:val="003859BB"/>
    <w:rsid w:val="00397D03"/>
    <w:rsid w:val="00416048"/>
    <w:rsid w:val="0048356D"/>
    <w:rsid w:val="00495DBB"/>
    <w:rsid w:val="004C2665"/>
    <w:rsid w:val="004E59CB"/>
    <w:rsid w:val="00550780"/>
    <w:rsid w:val="005644A8"/>
    <w:rsid w:val="00651A8F"/>
    <w:rsid w:val="006650AD"/>
    <w:rsid w:val="006679F8"/>
    <w:rsid w:val="006A640B"/>
    <w:rsid w:val="006D2C5F"/>
    <w:rsid w:val="006F57C3"/>
    <w:rsid w:val="00701CF2"/>
    <w:rsid w:val="00715069"/>
    <w:rsid w:val="00727701"/>
    <w:rsid w:val="00764529"/>
    <w:rsid w:val="007D0C13"/>
    <w:rsid w:val="007F7BDF"/>
    <w:rsid w:val="00823855"/>
    <w:rsid w:val="00860546"/>
    <w:rsid w:val="00860C68"/>
    <w:rsid w:val="00891051"/>
    <w:rsid w:val="008973F1"/>
    <w:rsid w:val="00905A77"/>
    <w:rsid w:val="0096002D"/>
    <w:rsid w:val="0099762E"/>
    <w:rsid w:val="009D555C"/>
    <w:rsid w:val="009E08E7"/>
    <w:rsid w:val="00A32959"/>
    <w:rsid w:val="00A46B71"/>
    <w:rsid w:val="00A47479"/>
    <w:rsid w:val="00A765E1"/>
    <w:rsid w:val="00A83741"/>
    <w:rsid w:val="00A903F4"/>
    <w:rsid w:val="00AD024B"/>
    <w:rsid w:val="00B03CFE"/>
    <w:rsid w:val="00B406E1"/>
    <w:rsid w:val="00B41290"/>
    <w:rsid w:val="00B600EA"/>
    <w:rsid w:val="00B85F35"/>
    <w:rsid w:val="00B87611"/>
    <w:rsid w:val="00BC3C4D"/>
    <w:rsid w:val="00BD7FCD"/>
    <w:rsid w:val="00BE49EA"/>
    <w:rsid w:val="00C13EF8"/>
    <w:rsid w:val="00C15858"/>
    <w:rsid w:val="00C429DB"/>
    <w:rsid w:val="00C579D7"/>
    <w:rsid w:val="00C70301"/>
    <w:rsid w:val="00C70637"/>
    <w:rsid w:val="00CC6935"/>
    <w:rsid w:val="00CD5442"/>
    <w:rsid w:val="00D1686E"/>
    <w:rsid w:val="00D52540"/>
    <w:rsid w:val="00D61133"/>
    <w:rsid w:val="00D8643E"/>
    <w:rsid w:val="00DB1DAF"/>
    <w:rsid w:val="00DC2037"/>
    <w:rsid w:val="00E04534"/>
    <w:rsid w:val="00E233C8"/>
    <w:rsid w:val="00E31679"/>
    <w:rsid w:val="00E8233F"/>
    <w:rsid w:val="00EC0EF1"/>
    <w:rsid w:val="00EC7639"/>
    <w:rsid w:val="00ED276C"/>
    <w:rsid w:val="00F64A37"/>
    <w:rsid w:val="00F84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0FA9F7"/>
  <w15:docId w15:val="{8E957728-B032-48B7-8BDF-DE06262B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DejaVu Sans"/>
      <w:kern w:val="1"/>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2z0">
    <w:name w:val="WW8Num2z0"/>
    <w:rPr>
      <w:rFonts w:ascii="Wingdings 2" w:hAnsi="Wingdings 2"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Standaardalinea-lettertype1">
    <w:name w:val="Standaardalinea-lettertype1"/>
  </w:style>
  <w:style w:type="character" w:styleId="Hyperlink">
    <w:name w:val="Hyperlink"/>
    <w:rPr>
      <w:color w:val="0000FF"/>
      <w:u w:val="single"/>
    </w:rPr>
  </w:style>
  <w:style w:type="character" w:customStyle="1" w:styleId="Teletype">
    <w:name w:val="Teletype"/>
    <w:rPr>
      <w:rFonts w:ascii="DejaVu Sans Mono" w:eastAsia="DejaVu Sans Mono" w:hAnsi="DejaVu Sans Mono" w:cs="DejaVu Sans Mono"/>
    </w:rPr>
  </w:style>
  <w:style w:type="character" w:customStyle="1" w:styleId="Nummeringssymbolen">
    <w:name w:val="Nummeringssymbolen"/>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hAnsi="Arial" w:cs="DejaVu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Lijstalinea1">
    <w:name w:val="Lijstalinea1"/>
    <w:pPr>
      <w:widowControl w:val="0"/>
      <w:suppressAutoHyphens/>
      <w:ind w:left="720"/>
    </w:pPr>
    <w:rPr>
      <w:rFonts w:eastAsia="DejaVu Sans"/>
      <w:sz w:val="24"/>
      <w:szCs w:val="24"/>
    </w:rPr>
  </w:style>
  <w:style w:type="paragraph" w:styleId="Lijstalinea">
    <w:name w:val="List Paragraph"/>
    <w:basedOn w:val="Standaard"/>
    <w:uiPriority w:val="34"/>
    <w:qFormat/>
    <w:rsid w:val="006D2C5F"/>
    <w:pPr>
      <w:ind w:left="708"/>
    </w:pPr>
  </w:style>
  <w:style w:type="paragraph" w:styleId="Geenafstand">
    <w:name w:val="No Spacing"/>
    <w:link w:val="GeenafstandChar"/>
    <w:uiPriority w:val="1"/>
    <w:qFormat/>
    <w:rsid w:val="00355D57"/>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55D57"/>
    <w:rPr>
      <w:rFonts w:asciiTheme="minorHAnsi" w:eastAsiaTheme="minorEastAsia" w:hAnsiTheme="minorHAnsi" w:cstheme="minorBidi"/>
      <w:sz w:val="22"/>
      <w:szCs w:val="22"/>
    </w:rPr>
  </w:style>
  <w:style w:type="paragraph" w:styleId="Ballontekst">
    <w:name w:val="Balloon Text"/>
    <w:basedOn w:val="Standaard"/>
    <w:link w:val="BallontekstChar"/>
    <w:uiPriority w:val="99"/>
    <w:semiHidden/>
    <w:unhideWhenUsed/>
    <w:rsid w:val="00355D57"/>
    <w:rPr>
      <w:rFonts w:ascii="Tahoma" w:hAnsi="Tahoma" w:cs="Tahoma"/>
      <w:sz w:val="16"/>
      <w:szCs w:val="16"/>
    </w:rPr>
  </w:style>
  <w:style w:type="character" w:customStyle="1" w:styleId="BallontekstChar">
    <w:name w:val="Ballontekst Char"/>
    <w:basedOn w:val="Standaardalinea-lettertype"/>
    <w:link w:val="Ballontekst"/>
    <w:uiPriority w:val="99"/>
    <w:semiHidden/>
    <w:rsid w:val="00355D57"/>
    <w:rPr>
      <w:rFonts w:ascii="Tahoma" w:eastAsia="DejaVu Sans" w:hAnsi="Tahoma" w:cs="Tahoma"/>
      <w:kern w:val="1"/>
      <w:sz w:val="16"/>
      <w:szCs w:val="16"/>
    </w:rPr>
  </w:style>
  <w:style w:type="paragraph" w:styleId="Koptekst">
    <w:name w:val="header"/>
    <w:basedOn w:val="Standaard"/>
    <w:link w:val="KoptekstChar"/>
    <w:uiPriority w:val="99"/>
    <w:unhideWhenUsed/>
    <w:rsid w:val="000D64E0"/>
    <w:pPr>
      <w:tabs>
        <w:tab w:val="center" w:pos="4536"/>
        <w:tab w:val="right" w:pos="9072"/>
      </w:tabs>
    </w:pPr>
  </w:style>
  <w:style w:type="character" w:customStyle="1" w:styleId="KoptekstChar">
    <w:name w:val="Koptekst Char"/>
    <w:basedOn w:val="Standaardalinea-lettertype"/>
    <w:link w:val="Koptekst"/>
    <w:uiPriority w:val="99"/>
    <w:rsid w:val="000D64E0"/>
    <w:rPr>
      <w:rFonts w:eastAsia="DejaVu Sans"/>
      <w:kern w:val="1"/>
      <w:sz w:val="24"/>
      <w:szCs w:val="24"/>
    </w:rPr>
  </w:style>
  <w:style w:type="paragraph" w:styleId="Voettekst">
    <w:name w:val="footer"/>
    <w:basedOn w:val="Standaard"/>
    <w:link w:val="VoettekstChar"/>
    <w:uiPriority w:val="99"/>
    <w:unhideWhenUsed/>
    <w:rsid w:val="000D64E0"/>
    <w:pPr>
      <w:tabs>
        <w:tab w:val="center" w:pos="4536"/>
        <w:tab w:val="right" w:pos="9072"/>
      </w:tabs>
    </w:pPr>
  </w:style>
  <w:style w:type="character" w:customStyle="1" w:styleId="VoettekstChar">
    <w:name w:val="Voettekst Char"/>
    <w:basedOn w:val="Standaardalinea-lettertype"/>
    <w:link w:val="Voettekst"/>
    <w:uiPriority w:val="99"/>
    <w:rsid w:val="000D64E0"/>
    <w:rPr>
      <w:rFonts w:eastAsia="DejaVu San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01291">
      <w:bodyDiv w:val="1"/>
      <w:marLeft w:val="0"/>
      <w:marRight w:val="0"/>
      <w:marTop w:val="0"/>
      <w:marBottom w:val="0"/>
      <w:divBdr>
        <w:top w:val="none" w:sz="0" w:space="0" w:color="auto"/>
        <w:left w:val="none" w:sz="0" w:space="0" w:color="auto"/>
        <w:bottom w:val="none" w:sz="0" w:space="0" w:color="auto"/>
        <w:right w:val="none" w:sz="0" w:space="0" w:color="auto"/>
      </w:divBdr>
    </w:div>
    <w:div w:id="18956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ssamenopweg.n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ssamenopweg.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www.cbssamenopwe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168FE-373F-45C5-95E9-E4807DCE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C93153B1</Template>
  <TotalTime>1</TotalTime>
  <Pages>4</Pages>
  <Words>724</Words>
  <Characters>3984</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Algemene Ledenvergadering</vt:lpstr>
    </vt:vector>
  </TitlesOfParts>
  <Company>Locatie: in de school</Company>
  <LinksUpToDate>false</LinksUpToDate>
  <CharactersWithSpaces>4699</CharactersWithSpaces>
  <SharedDoc>false</SharedDoc>
  <HLinks>
    <vt:vector size="6" baseType="variant">
      <vt:variant>
        <vt:i4>786541</vt:i4>
      </vt:variant>
      <vt:variant>
        <vt:i4>0</vt:i4>
      </vt:variant>
      <vt:variant>
        <vt:i4>0</vt:i4>
      </vt:variant>
      <vt:variant>
        <vt:i4>5</vt:i4>
      </vt:variant>
      <vt:variant>
        <vt:lpwstr>mailto:cversteeg-t@telfort.nl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Ledenvergadering</dc:title>
  <dc:creator>Datum: 15 april 2019</dc:creator>
  <cp:lastModifiedBy>Nicole Versteeg</cp:lastModifiedBy>
  <cp:revision>2</cp:revision>
  <cp:lastPrinted>2019-04-01T09:57:00Z</cp:lastPrinted>
  <dcterms:created xsi:type="dcterms:W3CDTF">2019-04-01T10:57:00Z</dcterms:created>
  <dcterms:modified xsi:type="dcterms:W3CDTF">2019-04-01T10:57:00Z</dcterms:modified>
</cp:coreProperties>
</file>