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2536F1" w14:textId="6D08A233" w:rsidR="004E59CB" w:rsidRPr="00EA33EA" w:rsidRDefault="00EA33EA" w:rsidP="00311E68">
      <w:pPr>
        <w:tabs>
          <w:tab w:val="left" w:pos="1134"/>
        </w:tabs>
        <w:rPr>
          <w:rFonts w:ascii="Arial" w:eastAsia="Arial" w:hAnsi="Arial" w:cs="Arial"/>
          <w:b/>
          <w:sz w:val="22"/>
          <w:u w:val="single"/>
        </w:rPr>
      </w:pPr>
      <w:r w:rsidRPr="00EA33EA">
        <w:rPr>
          <w:rFonts w:ascii="Arial" w:eastAsia="Arial" w:hAnsi="Arial" w:cs="Arial"/>
          <w:b/>
          <w:sz w:val="22"/>
          <w:u w:val="single"/>
        </w:rPr>
        <w:t>Notulen ledenvergadering</w:t>
      </w:r>
      <w:r w:rsidR="004E59CB" w:rsidRPr="00EA33EA">
        <w:rPr>
          <w:rFonts w:ascii="Arial" w:eastAsia="Arial" w:hAnsi="Arial" w:cs="Arial"/>
          <w:b/>
          <w:sz w:val="22"/>
          <w:u w:val="single"/>
        </w:rPr>
        <w:t xml:space="preserve"> </w:t>
      </w:r>
      <w:r w:rsidR="00550ADF">
        <w:rPr>
          <w:rFonts w:ascii="Arial" w:eastAsia="Arial" w:hAnsi="Arial" w:cs="Arial"/>
          <w:b/>
          <w:sz w:val="22"/>
          <w:u w:val="single"/>
        </w:rPr>
        <w:t>16</w:t>
      </w:r>
      <w:r w:rsidR="004E59CB" w:rsidRPr="00EA33EA">
        <w:rPr>
          <w:rFonts w:ascii="Arial" w:eastAsia="Arial" w:hAnsi="Arial" w:cs="Arial"/>
          <w:b/>
          <w:sz w:val="22"/>
          <w:u w:val="single"/>
        </w:rPr>
        <w:t xml:space="preserve"> </w:t>
      </w:r>
      <w:r w:rsidR="006B5AF3">
        <w:rPr>
          <w:rFonts w:ascii="Arial" w:eastAsia="Arial" w:hAnsi="Arial" w:cs="Arial"/>
          <w:b/>
          <w:sz w:val="22"/>
          <w:u w:val="single"/>
        </w:rPr>
        <w:t>april 201</w:t>
      </w:r>
      <w:r w:rsidR="00550ADF">
        <w:rPr>
          <w:rFonts w:ascii="Arial" w:eastAsia="Arial" w:hAnsi="Arial" w:cs="Arial"/>
          <w:b/>
          <w:sz w:val="22"/>
          <w:u w:val="single"/>
        </w:rPr>
        <w:t>8</w:t>
      </w:r>
      <w:r w:rsidR="004E59CB" w:rsidRPr="00EA33EA">
        <w:rPr>
          <w:rFonts w:ascii="Arial" w:eastAsia="Arial" w:hAnsi="Arial" w:cs="Arial"/>
          <w:b/>
          <w:sz w:val="22"/>
          <w:u w:val="single"/>
        </w:rPr>
        <w:t xml:space="preserve"> </w:t>
      </w:r>
    </w:p>
    <w:p w14:paraId="002536F2" w14:textId="77777777" w:rsidR="004E59CB" w:rsidRDefault="004E59CB" w:rsidP="00311E68">
      <w:pPr>
        <w:tabs>
          <w:tab w:val="left" w:pos="1134"/>
        </w:tabs>
        <w:rPr>
          <w:rFonts w:ascii="Arial" w:hAnsi="Arial" w:cs="Arial"/>
          <w:sz w:val="22"/>
        </w:rPr>
      </w:pPr>
    </w:p>
    <w:p w14:paraId="002536F3" w14:textId="77777777" w:rsidR="004E59CB" w:rsidRPr="00FD3ADC" w:rsidRDefault="00EA33EA" w:rsidP="00311E68">
      <w:pPr>
        <w:numPr>
          <w:ilvl w:val="0"/>
          <w:numId w:val="1"/>
        </w:numPr>
        <w:tabs>
          <w:tab w:val="left" w:pos="432"/>
          <w:tab w:val="left" w:pos="1134"/>
          <w:tab w:val="left" w:pos="1440"/>
        </w:tabs>
        <w:ind w:left="0" w:firstLine="0"/>
        <w:rPr>
          <w:rFonts w:ascii="Arial" w:eastAsia="Arial" w:hAnsi="Arial" w:cs="Arial"/>
          <w:sz w:val="22"/>
          <w:szCs w:val="22"/>
          <w:u w:val="single"/>
        </w:rPr>
      </w:pPr>
      <w:r w:rsidRPr="00FD3ADC">
        <w:rPr>
          <w:rFonts w:ascii="Arial" w:hAnsi="Arial" w:cs="Arial"/>
          <w:sz w:val="22"/>
          <w:szCs w:val="22"/>
          <w:u w:val="single"/>
        </w:rPr>
        <w:t xml:space="preserve">1. </w:t>
      </w:r>
      <w:r w:rsidR="004E59CB" w:rsidRPr="00FD3ADC">
        <w:rPr>
          <w:rFonts w:ascii="Arial" w:hAnsi="Arial" w:cs="Arial"/>
          <w:sz w:val="22"/>
          <w:szCs w:val="22"/>
          <w:u w:val="single"/>
        </w:rPr>
        <w:t>Opening</w:t>
      </w:r>
      <w:r w:rsidRPr="00FD3ADC">
        <w:rPr>
          <w:rFonts w:ascii="Arial" w:hAnsi="Arial" w:cs="Arial"/>
          <w:sz w:val="22"/>
          <w:szCs w:val="22"/>
          <w:u w:val="single"/>
        </w:rPr>
        <w:t xml:space="preserve"> en m</w:t>
      </w:r>
      <w:r w:rsidR="004E59CB" w:rsidRPr="00FD3ADC">
        <w:rPr>
          <w:rFonts w:ascii="Arial" w:hAnsi="Arial" w:cs="Arial"/>
          <w:sz w:val="22"/>
          <w:szCs w:val="22"/>
          <w:u w:val="single"/>
        </w:rPr>
        <w:t>ededelingen</w:t>
      </w:r>
    </w:p>
    <w:p w14:paraId="002536F4" w14:textId="77777777" w:rsidR="00003F30" w:rsidRPr="00E06E58" w:rsidRDefault="00EA33EA" w:rsidP="00AB335B">
      <w:pPr>
        <w:numPr>
          <w:ilvl w:val="0"/>
          <w:numId w:val="1"/>
        </w:numPr>
        <w:tabs>
          <w:tab w:val="left" w:pos="432"/>
          <w:tab w:val="left" w:pos="1134"/>
          <w:tab w:val="left" w:pos="1440"/>
        </w:tabs>
        <w:ind w:left="0" w:firstLine="0"/>
        <w:rPr>
          <w:rFonts w:ascii="Arial" w:hAnsi="Arial" w:cs="Arial"/>
          <w:sz w:val="22"/>
          <w:szCs w:val="22"/>
        </w:rPr>
      </w:pPr>
      <w:r w:rsidRPr="001C597F">
        <w:rPr>
          <w:rFonts w:ascii="Arial" w:eastAsia="Arial" w:hAnsi="Arial" w:cs="Arial"/>
          <w:sz w:val="22"/>
          <w:szCs w:val="22"/>
        </w:rPr>
        <w:t>Renske opent de vergadering met</w:t>
      </w:r>
      <w:r w:rsidR="00912F6E" w:rsidRPr="001C597F">
        <w:rPr>
          <w:rFonts w:ascii="Arial" w:eastAsia="Arial" w:hAnsi="Arial" w:cs="Arial"/>
          <w:sz w:val="22"/>
          <w:szCs w:val="22"/>
        </w:rPr>
        <w:t xml:space="preserve"> een hartelijk welkom aan iedereen.</w:t>
      </w:r>
      <w:r w:rsidR="00CB0078" w:rsidRPr="001C597F">
        <w:rPr>
          <w:rFonts w:ascii="Arial" w:eastAsia="Arial" w:hAnsi="Arial" w:cs="Arial"/>
          <w:sz w:val="22"/>
          <w:szCs w:val="22"/>
        </w:rPr>
        <w:t xml:space="preserve"> </w:t>
      </w:r>
    </w:p>
    <w:p w14:paraId="002536F5" w14:textId="27573ABD" w:rsidR="00E06E58" w:rsidRPr="00556F47" w:rsidRDefault="00E06E58" w:rsidP="00AB335B">
      <w:pPr>
        <w:numPr>
          <w:ilvl w:val="0"/>
          <w:numId w:val="1"/>
        </w:numPr>
        <w:tabs>
          <w:tab w:val="left" w:pos="432"/>
          <w:tab w:val="left" w:pos="1134"/>
          <w:tab w:val="left" w:pos="1440"/>
        </w:tabs>
        <w:ind w:left="0" w:firstLine="0"/>
        <w:rPr>
          <w:rFonts w:ascii="Arial" w:hAnsi="Arial" w:cs="Arial"/>
          <w:sz w:val="22"/>
          <w:szCs w:val="22"/>
        </w:rPr>
      </w:pPr>
      <w:r>
        <w:rPr>
          <w:rFonts w:ascii="Arial" w:eastAsia="Arial" w:hAnsi="Arial" w:cs="Arial"/>
          <w:sz w:val="22"/>
          <w:szCs w:val="22"/>
        </w:rPr>
        <w:t xml:space="preserve">Dhr. Klaas van Kalkeren </w:t>
      </w:r>
      <w:r w:rsidR="00550ADF">
        <w:rPr>
          <w:rFonts w:ascii="Arial" w:eastAsia="Arial" w:hAnsi="Arial" w:cs="Arial"/>
          <w:sz w:val="22"/>
          <w:szCs w:val="22"/>
        </w:rPr>
        <w:t xml:space="preserve">en mevr. </w:t>
      </w:r>
      <w:proofErr w:type="spellStart"/>
      <w:r w:rsidR="00550ADF">
        <w:rPr>
          <w:rFonts w:ascii="Arial" w:eastAsia="Arial" w:hAnsi="Arial" w:cs="Arial"/>
          <w:sz w:val="22"/>
          <w:szCs w:val="22"/>
        </w:rPr>
        <w:t>Jorieneke</w:t>
      </w:r>
      <w:proofErr w:type="spellEnd"/>
      <w:r w:rsidR="00550ADF">
        <w:rPr>
          <w:rFonts w:ascii="Arial" w:eastAsia="Arial" w:hAnsi="Arial" w:cs="Arial"/>
          <w:sz w:val="22"/>
          <w:szCs w:val="22"/>
        </w:rPr>
        <w:t xml:space="preserve"> van Drenth </w:t>
      </w:r>
      <w:r>
        <w:rPr>
          <w:rFonts w:ascii="Arial" w:eastAsia="Arial" w:hAnsi="Arial" w:cs="Arial"/>
          <w:sz w:val="22"/>
          <w:szCs w:val="22"/>
        </w:rPr>
        <w:t>he</w:t>
      </w:r>
      <w:r w:rsidR="00550ADF">
        <w:rPr>
          <w:rFonts w:ascii="Arial" w:eastAsia="Arial" w:hAnsi="Arial" w:cs="Arial"/>
          <w:sz w:val="22"/>
          <w:szCs w:val="22"/>
        </w:rPr>
        <w:t>bben</w:t>
      </w:r>
      <w:r>
        <w:rPr>
          <w:rFonts w:ascii="Arial" w:eastAsia="Arial" w:hAnsi="Arial" w:cs="Arial"/>
          <w:sz w:val="22"/>
          <w:szCs w:val="22"/>
        </w:rPr>
        <w:t xml:space="preserve"> zich voor deze avond afgemeld.</w:t>
      </w:r>
    </w:p>
    <w:p w14:paraId="002536F6" w14:textId="77777777" w:rsidR="00556F47" w:rsidRPr="00E06E58" w:rsidRDefault="00556F47" w:rsidP="00AB335B">
      <w:pPr>
        <w:numPr>
          <w:ilvl w:val="0"/>
          <w:numId w:val="1"/>
        </w:numPr>
        <w:tabs>
          <w:tab w:val="left" w:pos="432"/>
          <w:tab w:val="left" w:pos="1134"/>
          <w:tab w:val="left" w:pos="1440"/>
        </w:tabs>
        <w:ind w:left="0" w:firstLine="0"/>
        <w:rPr>
          <w:rFonts w:ascii="Arial" w:hAnsi="Arial" w:cs="Arial"/>
          <w:sz w:val="22"/>
          <w:szCs w:val="22"/>
        </w:rPr>
      </w:pPr>
    </w:p>
    <w:p w14:paraId="002536F8" w14:textId="6DAA610B" w:rsidR="00E06E58" w:rsidRPr="00E06E58" w:rsidRDefault="00E06E58" w:rsidP="00550ADF">
      <w:pPr>
        <w:numPr>
          <w:ilvl w:val="0"/>
          <w:numId w:val="1"/>
        </w:numPr>
        <w:tabs>
          <w:tab w:val="left" w:pos="432"/>
          <w:tab w:val="left" w:pos="1134"/>
          <w:tab w:val="left" w:pos="1440"/>
        </w:tabs>
        <w:ind w:left="0" w:firstLine="0"/>
        <w:rPr>
          <w:rFonts w:ascii="Arial" w:hAnsi="Arial" w:cs="Arial"/>
          <w:sz w:val="22"/>
          <w:szCs w:val="22"/>
        </w:rPr>
      </w:pPr>
      <w:r>
        <w:rPr>
          <w:rFonts w:ascii="Arial" w:eastAsia="Arial" w:hAnsi="Arial" w:cs="Arial"/>
          <w:sz w:val="22"/>
          <w:szCs w:val="22"/>
        </w:rPr>
        <w:t xml:space="preserve">Renske begint de avond met een opening over </w:t>
      </w:r>
      <w:r w:rsidR="00386E5D">
        <w:rPr>
          <w:rFonts w:ascii="Arial" w:eastAsia="Arial" w:hAnsi="Arial" w:cs="Arial"/>
          <w:sz w:val="22"/>
          <w:szCs w:val="22"/>
        </w:rPr>
        <w:t>Psalm 127</w:t>
      </w:r>
      <w:r w:rsidR="00DC5958">
        <w:rPr>
          <w:rFonts w:ascii="Arial" w:eastAsia="Arial" w:hAnsi="Arial" w:cs="Arial"/>
          <w:sz w:val="22"/>
          <w:szCs w:val="22"/>
        </w:rPr>
        <w:t>, “Als de Heer het huis niet bouwt, vergeefs zwoegen de bouwers”.</w:t>
      </w:r>
      <w:r w:rsidR="00386E5D">
        <w:rPr>
          <w:rFonts w:ascii="Arial" w:eastAsia="Arial" w:hAnsi="Arial" w:cs="Arial"/>
          <w:sz w:val="22"/>
          <w:szCs w:val="22"/>
        </w:rPr>
        <w:t xml:space="preserve"> </w:t>
      </w:r>
      <w:r w:rsidR="00DC5958">
        <w:rPr>
          <w:rFonts w:ascii="Arial" w:eastAsia="Arial" w:hAnsi="Arial" w:cs="Arial"/>
          <w:sz w:val="22"/>
          <w:szCs w:val="22"/>
        </w:rPr>
        <w:t>W</w:t>
      </w:r>
      <w:r w:rsidR="00386E5D">
        <w:rPr>
          <w:rFonts w:ascii="Arial" w:eastAsia="Arial" w:hAnsi="Arial" w:cs="Arial"/>
          <w:sz w:val="22"/>
          <w:szCs w:val="22"/>
        </w:rPr>
        <w:t>e staa</w:t>
      </w:r>
      <w:r w:rsidR="00DC5958">
        <w:rPr>
          <w:rFonts w:ascii="Arial" w:eastAsia="Arial" w:hAnsi="Arial" w:cs="Arial"/>
          <w:sz w:val="22"/>
          <w:szCs w:val="22"/>
        </w:rPr>
        <w:t>n erbij</w:t>
      </w:r>
      <w:r w:rsidR="00386E5D">
        <w:rPr>
          <w:rFonts w:ascii="Arial" w:eastAsia="Arial" w:hAnsi="Arial" w:cs="Arial"/>
          <w:sz w:val="22"/>
          <w:szCs w:val="22"/>
        </w:rPr>
        <w:t xml:space="preserve"> stil hoe lang de school al in ons dorp staat, 109 jaar. God </w:t>
      </w:r>
      <w:r w:rsidR="00DC5958">
        <w:rPr>
          <w:rFonts w:ascii="Arial" w:eastAsia="Arial" w:hAnsi="Arial" w:cs="Arial"/>
          <w:sz w:val="22"/>
          <w:szCs w:val="22"/>
        </w:rPr>
        <w:t>wa</w:t>
      </w:r>
      <w:r w:rsidR="00386E5D">
        <w:rPr>
          <w:rFonts w:ascii="Arial" w:eastAsia="Arial" w:hAnsi="Arial" w:cs="Arial"/>
          <w:sz w:val="22"/>
          <w:szCs w:val="22"/>
        </w:rPr>
        <w:t xml:space="preserve">s en </w:t>
      </w:r>
      <w:r w:rsidR="00DC5958">
        <w:rPr>
          <w:rFonts w:ascii="Arial" w:eastAsia="Arial" w:hAnsi="Arial" w:cs="Arial"/>
          <w:sz w:val="22"/>
          <w:szCs w:val="22"/>
        </w:rPr>
        <w:t>i</w:t>
      </w:r>
      <w:r w:rsidR="00386E5D">
        <w:rPr>
          <w:rFonts w:ascii="Arial" w:eastAsia="Arial" w:hAnsi="Arial" w:cs="Arial"/>
          <w:sz w:val="22"/>
          <w:szCs w:val="22"/>
        </w:rPr>
        <w:t>s</w:t>
      </w:r>
      <w:r w:rsidR="00DC5958">
        <w:rPr>
          <w:rFonts w:ascii="Arial" w:eastAsia="Arial" w:hAnsi="Arial" w:cs="Arial"/>
          <w:sz w:val="22"/>
          <w:szCs w:val="22"/>
        </w:rPr>
        <w:t>,</w:t>
      </w:r>
      <w:r w:rsidR="00386E5D">
        <w:rPr>
          <w:rFonts w:ascii="Arial" w:eastAsia="Arial" w:hAnsi="Arial" w:cs="Arial"/>
          <w:sz w:val="22"/>
          <w:szCs w:val="22"/>
        </w:rPr>
        <w:t xml:space="preserve"> toen en nu altijd dezelfde. Renske staat ook stil bij Bart Teeuw die plotseling is opgenomen in het ziekenhuis. </w:t>
      </w:r>
      <w:r w:rsidR="00DC5958">
        <w:rPr>
          <w:rFonts w:ascii="Arial" w:eastAsia="Arial" w:hAnsi="Arial" w:cs="Arial"/>
          <w:sz w:val="22"/>
          <w:szCs w:val="22"/>
        </w:rPr>
        <w:t>In Psalm 127 vers 2 en 3 staat: “Vergeefs is het dat je vroeg opstaat, je laat te ruste legt, je aftobt voor wat brood – hij geeft het zijn lieveling in de slaap. Kinderen zijn een geschenk van de Heer, de vrucht van de schoot is een beloning van God”.</w:t>
      </w:r>
    </w:p>
    <w:p w14:paraId="002536F9" w14:textId="5BC4D76F" w:rsidR="00E06E58" w:rsidRPr="00AB335B" w:rsidRDefault="00E06E58" w:rsidP="00AB335B">
      <w:pPr>
        <w:numPr>
          <w:ilvl w:val="0"/>
          <w:numId w:val="1"/>
        </w:numPr>
        <w:tabs>
          <w:tab w:val="left" w:pos="432"/>
          <w:tab w:val="left" w:pos="1134"/>
          <w:tab w:val="left" w:pos="1440"/>
        </w:tabs>
        <w:ind w:left="0" w:firstLine="0"/>
        <w:rPr>
          <w:rFonts w:ascii="Arial" w:hAnsi="Arial" w:cs="Arial"/>
          <w:sz w:val="22"/>
          <w:szCs w:val="22"/>
        </w:rPr>
      </w:pPr>
      <w:r>
        <w:rPr>
          <w:rFonts w:ascii="Arial" w:eastAsia="Arial" w:hAnsi="Arial" w:cs="Arial"/>
          <w:sz w:val="22"/>
          <w:szCs w:val="22"/>
        </w:rPr>
        <w:t>Daarna spreekt Renske een gebed uit</w:t>
      </w:r>
      <w:r w:rsidR="00DC5958">
        <w:rPr>
          <w:rFonts w:ascii="Arial" w:eastAsia="Arial" w:hAnsi="Arial" w:cs="Arial"/>
          <w:sz w:val="22"/>
          <w:szCs w:val="22"/>
        </w:rPr>
        <w:t>.</w:t>
      </w:r>
    </w:p>
    <w:p w14:paraId="002536FA" w14:textId="77777777" w:rsidR="00AB335B" w:rsidRDefault="00AB335B" w:rsidP="00AB335B">
      <w:pPr>
        <w:numPr>
          <w:ilvl w:val="0"/>
          <w:numId w:val="1"/>
        </w:numPr>
        <w:tabs>
          <w:tab w:val="left" w:pos="432"/>
          <w:tab w:val="left" w:pos="1134"/>
          <w:tab w:val="left" w:pos="1440"/>
        </w:tabs>
        <w:ind w:left="0" w:firstLine="0"/>
        <w:rPr>
          <w:rFonts w:ascii="Arial" w:hAnsi="Arial" w:cs="Arial"/>
          <w:sz w:val="22"/>
          <w:szCs w:val="22"/>
        </w:rPr>
      </w:pPr>
    </w:p>
    <w:p w14:paraId="002536FB" w14:textId="213B1652" w:rsidR="006D2C5F" w:rsidRPr="00FD3ADC" w:rsidRDefault="00EA33EA" w:rsidP="00311E68">
      <w:pPr>
        <w:numPr>
          <w:ilvl w:val="0"/>
          <w:numId w:val="1"/>
        </w:numPr>
        <w:tabs>
          <w:tab w:val="left" w:pos="432"/>
          <w:tab w:val="left" w:pos="1134"/>
          <w:tab w:val="left" w:pos="1440"/>
        </w:tabs>
        <w:ind w:left="0" w:firstLine="0"/>
        <w:rPr>
          <w:rFonts w:ascii="Arial" w:eastAsia="Arial" w:hAnsi="Arial" w:cs="Arial"/>
          <w:sz w:val="22"/>
          <w:szCs w:val="22"/>
          <w:u w:val="single"/>
        </w:rPr>
      </w:pPr>
      <w:r w:rsidRPr="00FD3ADC">
        <w:rPr>
          <w:rFonts w:ascii="Arial" w:hAnsi="Arial" w:cs="Arial"/>
          <w:sz w:val="22"/>
          <w:szCs w:val="22"/>
          <w:u w:val="single"/>
        </w:rPr>
        <w:t xml:space="preserve">2. </w:t>
      </w:r>
      <w:r w:rsidR="006D2C5F" w:rsidRPr="00FD3ADC">
        <w:rPr>
          <w:rFonts w:ascii="Arial" w:hAnsi="Arial" w:cs="Arial"/>
          <w:sz w:val="22"/>
          <w:szCs w:val="22"/>
          <w:u w:val="single"/>
        </w:rPr>
        <w:t>Notulen</w:t>
      </w:r>
      <w:r w:rsidR="006D2C5F" w:rsidRPr="00FD3ADC">
        <w:rPr>
          <w:rFonts w:ascii="Arial" w:eastAsia="Arial" w:hAnsi="Arial" w:cs="Arial"/>
          <w:sz w:val="22"/>
          <w:szCs w:val="22"/>
          <w:u w:val="single"/>
        </w:rPr>
        <w:t xml:space="preserve"> </w:t>
      </w:r>
      <w:r w:rsidR="006D2C5F" w:rsidRPr="00FD3ADC">
        <w:rPr>
          <w:rFonts w:ascii="Arial" w:hAnsi="Arial" w:cs="Arial"/>
          <w:sz w:val="22"/>
          <w:szCs w:val="22"/>
          <w:u w:val="single"/>
        </w:rPr>
        <w:t>ledenvergadering</w:t>
      </w:r>
      <w:r w:rsidR="00060220" w:rsidRPr="00FD3ADC">
        <w:rPr>
          <w:rFonts w:ascii="Arial" w:eastAsia="Arial" w:hAnsi="Arial" w:cs="Arial"/>
          <w:sz w:val="22"/>
          <w:szCs w:val="22"/>
          <w:u w:val="single"/>
        </w:rPr>
        <w:t xml:space="preserve"> </w:t>
      </w:r>
      <w:r w:rsidR="00AB335B">
        <w:rPr>
          <w:rFonts w:ascii="Arial" w:eastAsia="Arial" w:hAnsi="Arial" w:cs="Arial"/>
          <w:sz w:val="22"/>
          <w:szCs w:val="22"/>
          <w:u w:val="single"/>
        </w:rPr>
        <w:t>3</w:t>
      </w:r>
      <w:r w:rsidR="004E24B6">
        <w:rPr>
          <w:rFonts w:ascii="Arial" w:eastAsia="Arial" w:hAnsi="Arial" w:cs="Arial"/>
          <w:sz w:val="22"/>
          <w:szCs w:val="22"/>
          <w:u w:val="single"/>
        </w:rPr>
        <w:t xml:space="preserve"> </w:t>
      </w:r>
      <w:r w:rsidR="00BA6D1C">
        <w:rPr>
          <w:rFonts w:ascii="Arial" w:eastAsia="Arial" w:hAnsi="Arial" w:cs="Arial"/>
          <w:sz w:val="22"/>
          <w:szCs w:val="22"/>
          <w:u w:val="single"/>
        </w:rPr>
        <w:t xml:space="preserve">april </w:t>
      </w:r>
      <w:r w:rsidR="00550ADF">
        <w:rPr>
          <w:rFonts w:ascii="Arial" w:eastAsia="Arial" w:hAnsi="Arial" w:cs="Arial"/>
          <w:sz w:val="22"/>
          <w:szCs w:val="22"/>
          <w:u w:val="single"/>
        </w:rPr>
        <w:t>2017</w:t>
      </w:r>
    </w:p>
    <w:p w14:paraId="002536FC" w14:textId="30B8776D" w:rsidR="00AB335B" w:rsidRDefault="00E06E58" w:rsidP="001B7988">
      <w:pPr>
        <w:tabs>
          <w:tab w:val="left" w:pos="1134"/>
          <w:tab w:val="left" w:pos="8025"/>
        </w:tabs>
        <w:rPr>
          <w:rFonts w:ascii="Arial" w:hAnsi="Arial" w:cs="Arial"/>
          <w:sz w:val="22"/>
          <w:szCs w:val="22"/>
        </w:rPr>
      </w:pPr>
      <w:r>
        <w:rPr>
          <w:rFonts w:ascii="Arial" w:hAnsi="Arial" w:cs="Arial"/>
          <w:sz w:val="22"/>
          <w:szCs w:val="22"/>
        </w:rPr>
        <w:t>Er zijn geen opmerkingen en vragen.</w:t>
      </w:r>
    </w:p>
    <w:p w14:paraId="002536FD" w14:textId="77777777" w:rsidR="00EA33EA" w:rsidRDefault="001C597F" w:rsidP="00311E68">
      <w:pPr>
        <w:tabs>
          <w:tab w:val="left" w:pos="1134"/>
        </w:tabs>
        <w:rPr>
          <w:rFonts w:ascii="Arial" w:hAnsi="Arial" w:cs="Arial"/>
          <w:sz w:val="22"/>
          <w:szCs w:val="22"/>
        </w:rPr>
      </w:pPr>
      <w:r>
        <w:rPr>
          <w:rFonts w:ascii="Arial" w:hAnsi="Arial" w:cs="Arial"/>
          <w:sz w:val="22"/>
          <w:szCs w:val="22"/>
        </w:rPr>
        <w:t>Hiermee worde</w:t>
      </w:r>
      <w:r w:rsidR="001B2CE4">
        <w:rPr>
          <w:rFonts w:ascii="Arial" w:hAnsi="Arial" w:cs="Arial"/>
          <w:sz w:val="22"/>
          <w:szCs w:val="22"/>
        </w:rPr>
        <w:t>n</w:t>
      </w:r>
      <w:r w:rsidR="00FD3ADC">
        <w:rPr>
          <w:rFonts w:ascii="Arial" w:hAnsi="Arial" w:cs="Arial"/>
          <w:sz w:val="22"/>
          <w:szCs w:val="22"/>
        </w:rPr>
        <w:t xml:space="preserve"> </w:t>
      </w:r>
      <w:r>
        <w:rPr>
          <w:rFonts w:ascii="Arial" w:hAnsi="Arial" w:cs="Arial"/>
          <w:sz w:val="22"/>
          <w:szCs w:val="22"/>
        </w:rPr>
        <w:t>de notulen van de vorige ledenvergadering</w:t>
      </w:r>
      <w:r w:rsidR="008A1352">
        <w:rPr>
          <w:rFonts w:ascii="Arial" w:hAnsi="Arial" w:cs="Arial"/>
          <w:sz w:val="22"/>
          <w:szCs w:val="22"/>
        </w:rPr>
        <w:t>en</w:t>
      </w:r>
      <w:r>
        <w:rPr>
          <w:rFonts w:ascii="Arial" w:hAnsi="Arial" w:cs="Arial"/>
          <w:sz w:val="22"/>
          <w:szCs w:val="22"/>
        </w:rPr>
        <w:t xml:space="preserve"> </w:t>
      </w:r>
      <w:r w:rsidR="00FD3ADC">
        <w:rPr>
          <w:rFonts w:ascii="Arial" w:hAnsi="Arial" w:cs="Arial"/>
          <w:sz w:val="22"/>
          <w:szCs w:val="22"/>
        </w:rPr>
        <w:t>vastgesteld.</w:t>
      </w:r>
    </w:p>
    <w:p w14:paraId="002536FE" w14:textId="77777777" w:rsidR="00FD3ADC" w:rsidRPr="00EA33EA" w:rsidRDefault="00FD3ADC" w:rsidP="00311E68">
      <w:pPr>
        <w:tabs>
          <w:tab w:val="left" w:pos="1134"/>
        </w:tabs>
        <w:rPr>
          <w:rFonts w:ascii="Arial" w:hAnsi="Arial" w:cs="Arial"/>
          <w:sz w:val="22"/>
          <w:szCs w:val="22"/>
        </w:rPr>
      </w:pPr>
    </w:p>
    <w:p w14:paraId="002536FF" w14:textId="4D1E260D" w:rsidR="004E59CB" w:rsidRPr="00605DB2" w:rsidRDefault="00FD3ADC" w:rsidP="00311E68">
      <w:pPr>
        <w:numPr>
          <w:ilvl w:val="8"/>
          <w:numId w:val="1"/>
        </w:numPr>
        <w:tabs>
          <w:tab w:val="left" w:pos="432"/>
          <w:tab w:val="left" w:pos="1134"/>
          <w:tab w:val="left" w:pos="1440"/>
        </w:tabs>
        <w:ind w:left="0" w:firstLine="0"/>
        <w:rPr>
          <w:rFonts w:ascii="Arial" w:eastAsia="Arial" w:hAnsi="Arial" w:cs="Arial"/>
          <w:sz w:val="22"/>
          <w:szCs w:val="22"/>
          <w:u w:val="single"/>
        </w:rPr>
      </w:pPr>
      <w:r w:rsidRPr="00605DB2">
        <w:rPr>
          <w:rFonts w:ascii="Arial" w:hAnsi="Arial" w:cs="Arial"/>
          <w:sz w:val="22"/>
          <w:szCs w:val="22"/>
          <w:u w:val="single"/>
        </w:rPr>
        <w:t xml:space="preserve">3. </w:t>
      </w:r>
      <w:r w:rsidR="004E59CB" w:rsidRPr="00605DB2">
        <w:rPr>
          <w:rFonts w:ascii="Arial" w:hAnsi="Arial" w:cs="Arial"/>
          <w:sz w:val="22"/>
          <w:szCs w:val="22"/>
          <w:u w:val="single"/>
        </w:rPr>
        <w:t>Jaarverslag</w:t>
      </w:r>
      <w:r w:rsidR="004E59CB" w:rsidRPr="00605DB2">
        <w:rPr>
          <w:rFonts w:ascii="Arial" w:eastAsia="Arial" w:hAnsi="Arial" w:cs="Arial"/>
          <w:sz w:val="22"/>
          <w:szCs w:val="22"/>
          <w:u w:val="single"/>
        </w:rPr>
        <w:t xml:space="preserve"> </w:t>
      </w:r>
      <w:r w:rsidR="00AB335B">
        <w:rPr>
          <w:rFonts w:ascii="Arial" w:eastAsia="Arial" w:hAnsi="Arial" w:cs="Arial"/>
          <w:sz w:val="22"/>
          <w:szCs w:val="22"/>
          <w:u w:val="single"/>
        </w:rPr>
        <w:t>201</w:t>
      </w:r>
      <w:r w:rsidR="00550ADF">
        <w:rPr>
          <w:rFonts w:ascii="Arial" w:eastAsia="Arial" w:hAnsi="Arial" w:cs="Arial"/>
          <w:sz w:val="22"/>
          <w:szCs w:val="22"/>
          <w:u w:val="single"/>
        </w:rPr>
        <w:t>7</w:t>
      </w:r>
    </w:p>
    <w:p w14:paraId="0025370D" w14:textId="5E84E6D7" w:rsidR="009D63BB" w:rsidRDefault="00AB335B" w:rsidP="00550ADF">
      <w:pPr>
        <w:numPr>
          <w:ilvl w:val="0"/>
          <w:numId w:val="1"/>
        </w:numPr>
        <w:tabs>
          <w:tab w:val="left" w:pos="0"/>
          <w:tab w:val="left" w:pos="1134"/>
          <w:tab w:val="left" w:pos="1440"/>
        </w:tabs>
        <w:ind w:left="0" w:firstLine="0"/>
        <w:rPr>
          <w:rFonts w:ascii="Arial" w:hAnsi="Arial" w:cs="Arial"/>
          <w:sz w:val="22"/>
          <w:szCs w:val="22"/>
        </w:rPr>
      </w:pPr>
      <w:r>
        <w:rPr>
          <w:rFonts w:ascii="Arial" w:hAnsi="Arial" w:cs="Arial"/>
          <w:sz w:val="22"/>
          <w:szCs w:val="22"/>
        </w:rPr>
        <w:t>Jolanda</w:t>
      </w:r>
      <w:r w:rsidR="00A96741">
        <w:rPr>
          <w:rFonts w:ascii="Arial" w:hAnsi="Arial" w:cs="Arial"/>
          <w:sz w:val="22"/>
          <w:szCs w:val="22"/>
        </w:rPr>
        <w:t xml:space="preserve"> </w:t>
      </w:r>
      <w:r w:rsidR="00AE6CD2">
        <w:rPr>
          <w:rFonts w:ascii="Arial" w:hAnsi="Arial" w:cs="Arial"/>
          <w:sz w:val="22"/>
          <w:szCs w:val="22"/>
        </w:rPr>
        <w:t>presenteert het jaarverslag</w:t>
      </w:r>
      <w:r>
        <w:rPr>
          <w:rFonts w:ascii="Arial" w:hAnsi="Arial" w:cs="Arial"/>
          <w:sz w:val="22"/>
          <w:szCs w:val="22"/>
        </w:rPr>
        <w:t xml:space="preserve"> 201</w:t>
      </w:r>
      <w:r w:rsidR="00550ADF">
        <w:rPr>
          <w:rFonts w:ascii="Arial" w:hAnsi="Arial" w:cs="Arial"/>
          <w:sz w:val="22"/>
          <w:szCs w:val="22"/>
        </w:rPr>
        <w:t>7</w:t>
      </w:r>
      <w:r w:rsidR="00AE6CD2">
        <w:rPr>
          <w:rFonts w:ascii="Arial" w:hAnsi="Arial" w:cs="Arial"/>
          <w:sz w:val="22"/>
          <w:szCs w:val="22"/>
        </w:rPr>
        <w:t xml:space="preserve">. </w:t>
      </w:r>
    </w:p>
    <w:p w14:paraId="4AD78065" w14:textId="77777777" w:rsidR="00DC5958" w:rsidRDefault="00DC5958" w:rsidP="009D63BB">
      <w:pPr>
        <w:tabs>
          <w:tab w:val="left" w:pos="432"/>
          <w:tab w:val="left" w:pos="1134"/>
          <w:tab w:val="left" w:pos="1440"/>
        </w:tabs>
        <w:rPr>
          <w:rFonts w:ascii="Arial" w:hAnsi="Arial" w:cs="Arial"/>
          <w:sz w:val="22"/>
          <w:szCs w:val="22"/>
        </w:rPr>
      </w:pPr>
      <w:r>
        <w:rPr>
          <w:rFonts w:ascii="Arial" w:hAnsi="Arial" w:cs="Arial"/>
          <w:sz w:val="22"/>
          <w:szCs w:val="22"/>
        </w:rPr>
        <w:t>Het l</w:t>
      </w:r>
      <w:r w:rsidR="00386E5D">
        <w:rPr>
          <w:rFonts w:ascii="Arial" w:hAnsi="Arial" w:cs="Arial"/>
          <w:sz w:val="22"/>
          <w:szCs w:val="22"/>
        </w:rPr>
        <w:t>eerlingenaantal op 1 oktober</w:t>
      </w:r>
      <w:r>
        <w:rPr>
          <w:rFonts w:ascii="Arial" w:hAnsi="Arial" w:cs="Arial"/>
          <w:sz w:val="22"/>
          <w:szCs w:val="22"/>
        </w:rPr>
        <w:t xml:space="preserve"> 2017</w:t>
      </w:r>
      <w:r w:rsidR="00386E5D">
        <w:rPr>
          <w:rFonts w:ascii="Arial" w:hAnsi="Arial" w:cs="Arial"/>
          <w:sz w:val="22"/>
          <w:szCs w:val="22"/>
        </w:rPr>
        <w:t xml:space="preserve"> is 149 leerlingen. Dit jaar komen we w</w:t>
      </w:r>
      <w:r>
        <w:rPr>
          <w:rFonts w:ascii="Arial" w:hAnsi="Arial" w:cs="Arial"/>
          <w:sz w:val="22"/>
          <w:szCs w:val="22"/>
        </w:rPr>
        <w:t>aarschijnlijk iets</w:t>
      </w:r>
      <w:r w:rsidR="00386E5D">
        <w:rPr>
          <w:rFonts w:ascii="Arial" w:hAnsi="Arial" w:cs="Arial"/>
          <w:sz w:val="22"/>
          <w:szCs w:val="22"/>
        </w:rPr>
        <w:t xml:space="preserve"> hoger uit</w:t>
      </w:r>
      <w:r>
        <w:rPr>
          <w:rFonts w:ascii="Arial" w:hAnsi="Arial" w:cs="Arial"/>
          <w:sz w:val="22"/>
          <w:szCs w:val="22"/>
        </w:rPr>
        <w:t xml:space="preserve"> door de groei in groep 0/1. Daarbij moet gezegd, dat er een grote groep 8 (22 leerlingen) afscheid neemt. </w:t>
      </w:r>
      <w:r w:rsidR="00386E5D">
        <w:rPr>
          <w:rFonts w:ascii="Arial" w:hAnsi="Arial" w:cs="Arial"/>
          <w:sz w:val="22"/>
          <w:szCs w:val="22"/>
        </w:rPr>
        <w:t xml:space="preserve">Er zijn </w:t>
      </w:r>
      <w:r>
        <w:rPr>
          <w:rFonts w:ascii="Arial" w:hAnsi="Arial" w:cs="Arial"/>
          <w:sz w:val="22"/>
          <w:szCs w:val="22"/>
        </w:rPr>
        <w:t xml:space="preserve"> in 2017 </w:t>
      </w:r>
      <w:r w:rsidR="00386E5D">
        <w:rPr>
          <w:rFonts w:ascii="Arial" w:hAnsi="Arial" w:cs="Arial"/>
          <w:sz w:val="22"/>
          <w:szCs w:val="22"/>
        </w:rPr>
        <w:t xml:space="preserve">14 leerlingen uitgestroomd, de helft naar VMBO en de andere helft naar Havo-VWO. </w:t>
      </w:r>
    </w:p>
    <w:p w14:paraId="5421700C" w14:textId="7F6DFD87" w:rsidR="00AB4434" w:rsidRDefault="00AB4434" w:rsidP="009D63BB">
      <w:pPr>
        <w:tabs>
          <w:tab w:val="left" w:pos="432"/>
          <w:tab w:val="left" w:pos="1134"/>
          <w:tab w:val="left" w:pos="1440"/>
        </w:tabs>
        <w:rPr>
          <w:rFonts w:ascii="Arial" w:hAnsi="Arial" w:cs="Arial"/>
          <w:sz w:val="22"/>
          <w:szCs w:val="22"/>
        </w:rPr>
      </w:pPr>
      <w:r>
        <w:rPr>
          <w:rFonts w:ascii="Arial" w:hAnsi="Arial" w:cs="Arial"/>
          <w:sz w:val="22"/>
          <w:szCs w:val="22"/>
        </w:rPr>
        <w:t>In 2017 is gewerkt met</w:t>
      </w:r>
      <w:r w:rsidR="001B7988">
        <w:rPr>
          <w:rFonts w:ascii="Arial" w:hAnsi="Arial" w:cs="Arial"/>
          <w:sz w:val="22"/>
          <w:szCs w:val="22"/>
        </w:rPr>
        <w:t xml:space="preserve"> 7 groepen, </w:t>
      </w:r>
      <w:r>
        <w:rPr>
          <w:rFonts w:ascii="Arial" w:hAnsi="Arial" w:cs="Arial"/>
          <w:sz w:val="22"/>
          <w:szCs w:val="22"/>
        </w:rPr>
        <w:t>waarbij 1 groep is opgesplitst over twee andere groepen. Dit schooljaar bestaat de groep 3 / 4 en de groep 4 / 5.</w:t>
      </w:r>
    </w:p>
    <w:p w14:paraId="057ABF9F" w14:textId="39A41389" w:rsidR="00386E5D" w:rsidRDefault="00AB4434" w:rsidP="009D63BB">
      <w:pPr>
        <w:tabs>
          <w:tab w:val="left" w:pos="432"/>
          <w:tab w:val="left" w:pos="1134"/>
          <w:tab w:val="left" w:pos="1440"/>
        </w:tabs>
        <w:rPr>
          <w:rFonts w:ascii="Arial" w:hAnsi="Arial" w:cs="Arial"/>
          <w:sz w:val="22"/>
          <w:szCs w:val="22"/>
        </w:rPr>
      </w:pPr>
      <w:r>
        <w:rPr>
          <w:rFonts w:ascii="Arial" w:hAnsi="Arial" w:cs="Arial"/>
          <w:sz w:val="22"/>
          <w:szCs w:val="22"/>
        </w:rPr>
        <w:t>Op personeelsgebied zijn in 2017 twee personeelsleden met zwangerschapsverlof gegaan.</w:t>
      </w:r>
    </w:p>
    <w:p w14:paraId="625672E3" w14:textId="77777777" w:rsidR="00AB4434" w:rsidRDefault="001B7988" w:rsidP="009D63BB">
      <w:pPr>
        <w:tabs>
          <w:tab w:val="left" w:pos="432"/>
          <w:tab w:val="left" w:pos="1134"/>
          <w:tab w:val="left" w:pos="1440"/>
        </w:tabs>
        <w:rPr>
          <w:rFonts w:ascii="Arial" w:hAnsi="Arial" w:cs="Arial"/>
          <w:sz w:val="22"/>
          <w:szCs w:val="22"/>
        </w:rPr>
      </w:pPr>
      <w:r>
        <w:rPr>
          <w:rFonts w:ascii="Arial" w:hAnsi="Arial" w:cs="Arial"/>
          <w:sz w:val="22"/>
          <w:szCs w:val="22"/>
        </w:rPr>
        <w:t xml:space="preserve">Het ziekteverzuim is dit jaar hoger dan 6% </w:t>
      </w:r>
      <w:r w:rsidR="00AB4434">
        <w:rPr>
          <w:rFonts w:ascii="Arial" w:hAnsi="Arial" w:cs="Arial"/>
          <w:sz w:val="22"/>
          <w:szCs w:val="22"/>
        </w:rPr>
        <w:t xml:space="preserve">(landelijk gemiddelde) </w:t>
      </w:r>
      <w:r>
        <w:rPr>
          <w:rFonts w:ascii="Arial" w:hAnsi="Arial" w:cs="Arial"/>
          <w:sz w:val="22"/>
          <w:szCs w:val="22"/>
        </w:rPr>
        <w:t xml:space="preserve">doordat een fulltime leerkracht een </w:t>
      </w:r>
      <w:r w:rsidR="002022F3">
        <w:rPr>
          <w:rFonts w:ascii="Arial" w:hAnsi="Arial" w:cs="Arial"/>
          <w:sz w:val="22"/>
          <w:szCs w:val="22"/>
        </w:rPr>
        <w:t>burn-out</w:t>
      </w:r>
      <w:r>
        <w:rPr>
          <w:rFonts w:ascii="Arial" w:hAnsi="Arial" w:cs="Arial"/>
          <w:sz w:val="22"/>
          <w:szCs w:val="22"/>
        </w:rPr>
        <w:t xml:space="preserve"> heeft gekregen. </w:t>
      </w:r>
    </w:p>
    <w:p w14:paraId="3AA890A6" w14:textId="77777777" w:rsidR="00AB4434" w:rsidRDefault="001B7988" w:rsidP="009D63BB">
      <w:pPr>
        <w:tabs>
          <w:tab w:val="left" w:pos="432"/>
          <w:tab w:val="left" w:pos="1134"/>
          <w:tab w:val="left" w:pos="1440"/>
        </w:tabs>
        <w:rPr>
          <w:rFonts w:ascii="Arial" w:hAnsi="Arial" w:cs="Arial"/>
          <w:sz w:val="22"/>
          <w:szCs w:val="22"/>
        </w:rPr>
      </w:pPr>
      <w:r>
        <w:rPr>
          <w:rFonts w:ascii="Arial" w:hAnsi="Arial" w:cs="Arial"/>
          <w:sz w:val="22"/>
          <w:szCs w:val="22"/>
        </w:rPr>
        <w:t>Er is dit jaar gestart met een plusklas voor de onderbouw, iedere week 1 uur.</w:t>
      </w:r>
      <w:r w:rsidR="00AB4434">
        <w:rPr>
          <w:rFonts w:ascii="Arial" w:hAnsi="Arial" w:cs="Arial"/>
          <w:sz w:val="22"/>
          <w:szCs w:val="22"/>
        </w:rPr>
        <w:t xml:space="preserve"> </w:t>
      </w:r>
    </w:p>
    <w:p w14:paraId="30B385D9" w14:textId="7A0786AE" w:rsidR="001B7988" w:rsidRDefault="001B7988" w:rsidP="009D63BB">
      <w:pPr>
        <w:tabs>
          <w:tab w:val="left" w:pos="432"/>
          <w:tab w:val="left" w:pos="1134"/>
          <w:tab w:val="left" w:pos="1440"/>
        </w:tabs>
        <w:rPr>
          <w:rFonts w:ascii="Arial" w:hAnsi="Arial" w:cs="Arial"/>
          <w:sz w:val="22"/>
          <w:szCs w:val="22"/>
        </w:rPr>
      </w:pPr>
      <w:r>
        <w:rPr>
          <w:rFonts w:ascii="Arial" w:hAnsi="Arial" w:cs="Arial"/>
          <w:sz w:val="22"/>
          <w:szCs w:val="22"/>
        </w:rPr>
        <w:t xml:space="preserve">In 2017 is de muziekimpuls aangevraagd en gekregen voor de komende 3 jaar. </w:t>
      </w:r>
      <w:r w:rsidR="00AB4434">
        <w:rPr>
          <w:rFonts w:ascii="Arial" w:hAnsi="Arial" w:cs="Arial"/>
          <w:sz w:val="22"/>
          <w:szCs w:val="22"/>
        </w:rPr>
        <w:t xml:space="preserve">Daardoor is </w:t>
      </w:r>
      <w:r>
        <w:rPr>
          <w:rFonts w:ascii="Arial" w:hAnsi="Arial" w:cs="Arial"/>
          <w:sz w:val="22"/>
          <w:szCs w:val="22"/>
        </w:rPr>
        <w:t>€15.000,- beschikbaar</w:t>
      </w:r>
      <w:r w:rsidR="00AB4434">
        <w:rPr>
          <w:rFonts w:ascii="Arial" w:hAnsi="Arial" w:cs="Arial"/>
          <w:sz w:val="22"/>
          <w:szCs w:val="22"/>
        </w:rPr>
        <w:t>. Voorwaarde is</w:t>
      </w:r>
      <w:r>
        <w:rPr>
          <w:rFonts w:ascii="Arial" w:hAnsi="Arial" w:cs="Arial"/>
          <w:sz w:val="22"/>
          <w:szCs w:val="22"/>
        </w:rPr>
        <w:t>, da</w:t>
      </w:r>
      <w:r w:rsidR="00AB4434">
        <w:rPr>
          <w:rFonts w:ascii="Arial" w:hAnsi="Arial" w:cs="Arial"/>
          <w:sz w:val="22"/>
          <w:szCs w:val="22"/>
        </w:rPr>
        <w:t>t</w:t>
      </w:r>
      <w:r>
        <w:rPr>
          <w:rFonts w:ascii="Arial" w:hAnsi="Arial" w:cs="Arial"/>
          <w:sz w:val="22"/>
          <w:szCs w:val="22"/>
        </w:rPr>
        <w:t xml:space="preserve"> </w:t>
      </w:r>
      <w:r w:rsidR="00AB4434">
        <w:rPr>
          <w:rFonts w:ascii="Arial" w:hAnsi="Arial" w:cs="Arial"/>
          <w:sz w:val="22"/>
          <w:szCs w:val="22"/>
        </w:rPr>
        <w:t>er ook</w:t>
      </w:r>
      <w:r>
        <w:rPr>
          <w:rFonts w:ascii="Arial" w:hAnsi="Arial" w:cs="Arial"/>
          <w:sz w:val="22"/>
          <w:szCs w:val="22"/>
        </w:rPr>
        <w:t xml:space="preserve"> een </w:t>
      </w:r>
      <w:r w:rsidR="00AB4434">
        <w:rPr>
          <w:rFonts w:ascii="Arial" w:hAnsi="Arial" w:cs="Arial"/>
          <w:sz w:val="22"/>
          <w:szCs w:val="22"/>
        </w:rPr>
        <w:t xml:space="preserve">financiële </w:t>
      </w:r>
      <w:r>
        <w:rPr>
          <w:rFonts w:ascii="Arial" w:hAnsi="Arial" w:cs="Arial"/>
          <w:sz w:val="22"/>
          <w:szCs w:val="22"/>
        </w:rPr>
        <w:t>bijdrage uit het bestuur bij</w:t>
      </w:r>
      <w:r w:rsidR="00AB4434">
        <w:rPr>
          <w:rFonts w:ascii="Arial" w:hAnsi="Arial" w:cs="Arial"/>
          <w:sz w:val="22"/>
          <w:szCs w:val="22"/>
        </w:rPr>
        <w:t>komt om zo het muziekonderwijs een impuls te geven</w:t>
      </w:r>
      <w:r>
        <w:rPr>
          <w:rFonts w:ascii="Arial" w:hAnsi="Arial" w:cs="Arial"/>
          <w:sz w:val="22"/>
          <w:szCs w:val="22"/>
        </w:rPr>
        <w:t xml:space="preserve">. </w:t>
      </w:r>
      <w:r w:rsidR="00AB4434">
        <w:rPr>
          <w:rFonts w:ascii="Arial" w:hAnsi="Arial" w:cs="Arial"/>
          <w:sz w:val="22"/>
          <w:szCs w:val="22"/>
        </w:rPr>
        <w:t>Dit geld zal gebruikt worden voor o.a. een n</w:t>
      </w:r>
      <w:r>
        <w:rPr>
          <w:rFonts w:ascii="Arial" w:hAnsi="Arial" w:cs="Arial"/>
          <w:sz w:val="22"/>
          <w:szCs w:val="22"/>
        </w:rPr>
        <w:t>ieuwe methode, coaching van leerkrachten, muziekinstrumenten, etc.</w:t>
      </w:r>
    </w:p>
    <w:p w14:paraId="4E978DFC" w14:textId="71950C4E" w:rsidR="001B7988" w:rsidRDefault="00AB4434" w:rsidP="009D63BB">
      <w:pPr>
        <w:tabs>
          <w:tab w:val="left" w:pos="432"/>
          <w:tab w:val="left" w:pos="1134"/>
          <w:tab w:val="left" w:pos="1440"/>
        </w:tabs>
        <w:rPr>
          <w:rFonts w:ascii="Arial" w:hAnsi="Arial" w:cs="Arial"/>
          <w:sz w:val="22"/>
          <w:szCs w:val="22"/>
        </w:rPr>
      </w:pPr>
      <w:r>
        <w:rPr>
          <w:rFonts w:ascii="Arial" w:hAnsi="Arial" w:cs="Arial"/>
          <w:sz w:val="22"/>
          <w:szCs w:val="22"/>
        </w:rPr>
        <w:t>Er is m</w:t>
      </w:r>
      <w:r w:rsidR="001B7988">
        <w:rPr>
          <w:rFonts w:ascii="Arial" w:hAnsi="Arial" w:cs="Arial"/>
          <w:sz w:val="22"/>
          <w:szCs w:val="22"/>
        </w:rPr>
        <w:t xml:space="preserve">eer aandacht voor </w:t>
      </w:r>
      <w:r>
        <w:rPr>
          <w:rFonts w:ascii="Arial" w:hAnsi="Arial" w:cs="Arial"/>
          <w:sz w:val="22"/>
          <w:szCs w:val="22"/>
        </w:rPr>
        <w:t xml:space="preserve">het </w:t>
      </w:r>
      <w:r w:rsidR="001B7988">
        <w:rPr>
          <w:rFonts w:ascii="Arial" w:hAnsi="Arial" w:cs="Arial"/>
          <w:sz w:val="22"/>
          <w:szCs w:val="22"/>
        </w:rPr>
        <w:t xml:space="preserve">sociale emotionele klimaat in de school met </w:t>
      </w:r>
      <w:proofErr w:type="spellStart"/>
      <w:r w:rsidR="001B7988">
        <w:rPr>
          <w:rFonts w:ascii="Arial" w:hAnsi="Arial" w:cs="Arial"/>
          <w:sz w:val="22"/>
          <w:szCs w:val="22"/>
        </w:rPr>
        <w:t>Kanvas</w:t>
      </w:r>
      <w:proofErr w:type="spellEnd"/>
      <w:r w:rsidR="001B7988">
        <w:rPr>
          <w:rFonts w:ascii="Arial" w:hAnsi="Arial" w:cs="Arial"/>
          <w:sz w:val="22"/>
          <w:szCs w:val="22"/>
        </w:rPr>
        <w:t xml:space="preserve">. </w:t>
      </w:r>
      <w:proofErr w:type="spellStart"/>
      <w:r>
        <w:rPr>
          <w:rFonts w:ascii="Arial" w:hAnsi="Arial" w:cs="Arial"/>
          <w:sz w:val="22"/>
          <w:szCs w:val="22"/>
        </w:rPr>
        <w:t>Kanvas</w:t>
      </w:r>
      <w:proofErr w:type="spellEnd"/>
      <w:r>
        <w:rPr>
          <w:rFonts w:ascii="Arial" w:hAnsi="Arial" w:cs="Arial"/>
          <w:sz w:val="22"/>
          <w:szCs w:val="22"/>
        </w:rPr>
        <w:t xml:space="preserve"> helpt om vast te stellen wat de sociaal emotionele ervaring is van kinderen op school, hoe we problemen kunnen (h)erkennen en wat er te doen is ter verbetering. Het gebruik van </w:t>
      </w:r>
      <w:proofErr w:type="spellStart"/>
      <w:r>
        <w:rPr>
          <w:rFonts w:ascii="Arial" w:hAnsi="Arial" w:cs="Arial"/>
          <w:sz w:val="22"/>
          <w:szCs w:val="22"/>
        </w:rPr>
        <w:t>Kanvas</w:t>
      </w:r>
      <w:proofErr w:type="spellEnd"/>
      <w:r>
        <w:rPr>
          <w:rFonts w:ascii="Arial" w:hAnsi="Arial" w:cs="Arial"/>
          <w:sz w:val="22"/>
          <w:szCs w:val="22"/>
        </w:rPr>
        <w:t xml:space="preserve"> wordt nog</w:t>
      </w:r>
      <w:r w:rsidR="001B7988">
        <w:rPr>
          <w:rFonts w:ascii="Arial" w:hAnsi="Arial" w:cs="Arial"/>
          <w:sz w:val="22"/>
          <w:szCs w:val="22"/>
        </w:rPr>
        <w:t xml:space="preserve"> verder uitgewerkt.</w:t>
      </w:r>
    </w:p>
    <w:p w14:paraId="58DC5B42" w14:textId="6D3B216E" w:rsidR="001B7988" w:rsidRDefault="001B7988" w:rsidP="009D63BB">
      <w:pPr>
        <w:tabs>
          <w:tab w:val="left" w:pos="432"/>
          <w:tab w:val="left" w:pos="1134"/>
          <w:tab w:val="left" w:pos="1440"/>
        </w:tabs>
        <w:rPr>
          <w:rFonts w:ascii="Arial" w:hAnsi="Arial" w:cs="Arial"/>
          <w:sz w:val="22"/>
          <w:szCs w:val="22"/>
        </w:rPr>
      </w:pPr>
      <w:r>
        <w:rPr>
          <w:rFonts w:ascii="Arial" w:hAnsi="Arial" w:cs="Arial"/>
          <w:sz w:val="22"/>
          <w:szCs w:val="22"/>
        </w:rPr>
        <w:t>Opbrengst gericht werken krijgt een nieuwe impuls doordat de IB-er</w:t>
      </w:r>
      <w:r w:rsidR="00AB4434">
        <w:rPr>
          <w:rFonts w:ascii="Arial" w:hAnsi="Arial" w:cs="Arial"/>
          <w:sz w:val="22"/>
          <w:szCs w:val="22"/>
        </w:rPr>
        <w:t xml:space="preserve"> (intern beg</w:t>
      </w:r>
      <w:r w:rsidR="00A829BA">
        <w:rPr>
          <w:rFonts w:ascii="Arial" w:hAnsi="Arial" w:cs="Arial"/>
          <w:sz w:val="22"/>
          <w:szCs w:val="22"/>
        </w:rPr>
        <w:t>e</w:t>
      </w:r>
      <w:r w:rsidR="00AB4434">
        <w:rPr>
          <w:rFonts w:ascii="Arial" w:hAnsi="Arial" w:cs="Arial"/>
          <w:sz w:val="22"/>
          <w:szCs w:val="22"/>
        </w:rPr>
        <w:t>leider)</w:t>
      </w:r>
      <w:r>
        <w:rPr>
          <w:rFonts w:ascii="Arial" w:hAnsi="Arial" w:cs="Arial"/>
          <w:sz w:val="22"/>
          <w:szCs w:val="22"/>
        </w:rPr>
        <w:t xml:space="preserve"> </w:t>
      </w:r>
      <w:r w:rsidR="00AB4434">
        <w:rPr>
          <w:rFonts w:ascii="Arial" w:hAnsi="Arial" w:cs="Arial"/>
          <w:sz w:val="22"/>
          <w:szCs w:val="22"/>
        </w:rPr>
        <w:t xml:space="preserve">binnen de school bezig is met </w:t>
      </w:r>
      <w:r>
        <w:rPr>
          <w:rFonts w:ascii="Arial" w:hAnsi="Arial" w:cs="Arial"/>
          <w:sz w:val="22"/>
          <w:szCs w:val="22"/>
        </w:rPr>
        <w:t xml:space="preserve">een opleiding. </w:t>
      </w:r>
    </w:p>
    <w:p w14:paraId="00929160" w14:textId="31181B68" w:rsidR="001B7988" w:rsidRDefault="001B7988" w:rsidP="009D63BB">
      <w:pPr>
        <w:tabs>
          <w:tab w:val="left" w:pos="432"/>
          <w:tab w:val="left" w:pos="1134"/>
          <w:tab w:val="left" w:pos="1440"/>
        </w:tabs>
        <w:rPr>
          <w:rFonts w:ascii="Arial" w:hAnsi="Arial" w:cs="Arial"/>
          <w:sz w:val="22"/>
          <w:szCs w:val="22"/>
        </w:rPr>
      </w:pPr>
      <w:r>
        <w:rPr>
          <w:rFonts w:ascii="Arial" w:hAnsi="Arial" w:cs="Arial"/>
          <w:sz w:val="22"/>
          <w:szCs w:val="22"/>
        </w:rPr>
        <w:t xml:space="preserve">Er is een ICT werkgroep gevormd om te bepalen hoe we in de school met ICT aan de slag willen gericht op de toekomst. </w:t>
      </w:r>
    </w:p>
    <w:p w14:paraId="04E02A8B" w14:textId="391286A8" w:rsidR="001B7988" w:rsidRDefault="001B7988" w:rsidP="009D63BB">
      <w:pPr>
        <w:tabs>
          <w:tab w:val="left" w:pos="432"/>
          <w:tab w:val="left" w:pos="1134"/>
          <w:tab w:val="left" w:pos="1440"/>
        </w:tabs>
        <w:rPr>
          <w:rFonts w:ascii="Arial" w:hAnsi="Arial" w:cs="Arial"/>
          <w:sz w:val="22"/>
          <w:szCs w:val="22"/>
        </w:rPr>
      </w:pPr>
      <w:r>
        <w:rPr>
          <w:rFonts w:ascii="Arial" w:hAnsi="Arial" w:cs="Arial"/>
          <w:sz w:val="22"/>
          <w:szCs w:val="22"/>
        </w:rPr>
        <w:t xml:space="preserve">Kwaliteitszorg: de </w:t>
      </w:r>
      <w:r w:rsidR="00AB4434">
        <w:rPr>
          <w:rFonts w:ascii="Arial" w:hAnsi="Arial" w:cs="Arial"/>
          <w:sz w:val="22"/>
          <w:szCs w:val="22"/>
        </w:rPr>
        <w:t xml:space="preserve">score op de </w:t>
      </w:r>
      <w:r>
        <w:rPr>
          <w:rFonts w:ascii="Arial" w:hAnsi="Arial" w:cs="Arial"/>
          <w:sz w:val="22"/>
          <w:szCs w:val="22"/>
        </w:rPr>
        <w:t>eindcito</w:t>
      </w:r>
      <w:r w:rsidR="00AB4434">
        <w:rPr>
          <w:rFonts w:ascii="Arial" w:hAnsi="Arial" w:cs="Arial"/>
          <w:sz w:val="22"/>
          <w:szCs w:val="22"/>
        </w:rPr>
        <w:t xml:space="preserve"> was</w:t>
      </w:r>
      <w:r>
        <w:rPr>
          <w:rFonts w:ascii="Arial" w:hAnsi="Arial" w:cs="Arial"/>
          <w:sz w:val="22"/>
          <w:szCs w:val="22"/>
        </w:rPr>
        <w:t xml:space="preserve"> 535, </w:t>
      </w:r>
      <w:r w:rsidR="00AB4434">
        <w:rPr>
          <w:rFonts w:ascii="Arial" w:hAnsi="Arial" w:cs="Arial"/>
          <w:sz w:val="22"/>
          <w:szCs w:val="22"/>
        </w:rPr>
        <w:t xml:space="preserve">en ligt </w:t>
      </w:r>
      <w:r>
        <w:rPr>
          <w:rFonts w:ascii="Arial" w:hAnsi="Arial" w:cs="Arial"/>
          <w:sz w:val="22"/>
          <w:szCs w:val="22"/>
        </w:rPr>
        <w:t xml:space="preserve">op </w:t>
      </w:r>
      <w:r w:rsidR="00AB4434">
        <w:rPr>
          <w:rFonts w:ascii="Arial" w:hAnsi="Arial" w:cs="Arial"/>
          <w:sz w:val="22"/>
          <w:szCs w:val="22"/>
        </w:rPr>
        <w:t xml:space="preserve">het </w:t>
      </w:r>
      <w:r>
        <w:rPr>
          <w:rFonts w:ascii="Arial" w:hAnsi="Arial" w:cs="Arial"/>
          <w:sz w:val="22"/>
          <w:szCs w:val="22"/>
        </w:rPr>
        <w:t xml:space="preserve">landelijk gemiddelde. </w:t>
      </w:r>
      <w:r w:rsidR="00AB4434">
        <w:rPr>
          <w:rFonts w:ascii="Arial" w:hAnsi="Arial" w:cs="Arial"/>
          <w:sz w:val="22"/>
          <w:szCs w:val="22"/>
        </w:rPr>
        <w:t xml:space="preserve">Ieder jaar wordt </w:t>
      </w:r>
      <w:r>
        <w:rPr>
          <w:rFonts w:ascii="Arial" w:hAnsi="Arial" w:cs="Arial"/>
          <w:sz w:val="22"/>
          <w:szCs w:val="22"/>
        </w:rPr>
        <w:t xml:space="preserve"> </w:t>
      </w:r>
      <w:r w:rsidR="00AB4434">
        <w:rPr>
          <w:rFonts w:ascii="Arial" w:hAnsi="Arial" w:cs="Arial"/>
          <w:sz w:val="22"/>
          <w:szCs w:val="22"/>
        </w:rPr>
        <w:t>ge</w:t>
      </w:r>
      <w:r>
        <w:rPr>
          <w:rFonts w:ascii="Arial" w:hAnsi="Arial" w:cs="Arial"/>
          <w:sz w:val="22"/>
          <w:szCs w:val="22"/>
        </w:rPr>
        <w:t>werk</w:t>
      </w:r>
      <w:r w:rsidR="00AB4434">
        <w:rPr>
          <w:rFonts w:ascii="Arial" w:hAnsi="Arial" w:cs="Arial"/>
          <w:sz w:val="22"/>
          <w:szCs w:val="22"/>
        </w:rPr>
        <w:t>t</w:t>
      </w:r>
      <w:r>
        <w:rPr>
          <w:rFonts w:ascii="Arial" w:hAnsi="Arial" w:cs="Arial"/>
          <w:sz w:val="22"/>
          <w:szCs w:val="22"/>
        </w:rPr>
        <w:t xml:space="preserve"> met kwaliteitskaarten en </w:t>
      </w:r>
      <w:r w:rsidR="002022F3">
        <w:rPr>
          <w:rFonts w:ascii="Arial" w:hAnsi="Arial" w:cs="Arial"/>
          <w:sz w:val="22"/>
          <w:szCs w:val="22"/>
        </w:rPr>
        <w:t>enquêtes</w:t>
      </w:r>
      <w:r>
        <w:rPr>
          <w:rFonts w:ascii="Arial" w:hAnsi="Arial" w:cs="Arial"/>
          <w:sz w:val="22"/>
          <w:szCs w:val="22"/>
        </w:rPr>
        <w:t xml:space="preserve"> om te onderzoeken waar verbeteringen nodig of mogelijk zijn.</w:t>
      </w:r>
    </w:p>
    <w:p w14:paraId="64442E66" w14:textId="521CAD26" w:rsidR="001B7988" w:rsidRDefault="001B7988" w:rsidP="009D63BB">
      <w:pPr>
        <w:tabs>
          <w:tab w:val="left" w:pos="432"/>
          <w:tab w:val="left" w:pos="1134"/>
          <w:tab w:val="left" w:pos="1440"/>
        </w:tabs>
        <w:rPr>
          <w:rFonts w:ascii="Arial" w:hAnsi="Arial" w:cs="Arial"/>
          <w:sz w:val="22"/>
          <w:szCs w:val="22"/>
        </w:rPr>
      </w:pPr>
      <w:r>
        <w:rPr>
          <w:rFonts w:ascii="Arial" w:hAnsi="Arial" w:cs="Arial"/>
          <w:sz w:val="22"/>
          <w:szCs w:val="22"/>
        </w:rPr>
        <w:t>Cultuur educatie</w:t>
      </w:r>
      <w:r w:rsidR="00D40910">
        <w:rPr>
          <w:rFonts w:ascii="Arial" w:hAnsi="Arial" w:cs="Arial"/>
          <w:sz w:val="22"/>
          <w:szCs w:val="22"/>
        </w:rPr>
        <w:t xml:space="preserve"> was een van de speerpunten in 2017</w:t>
      </w:r>
      <w:r>
        <w:rPr>
          <w:rFonts w:ascii="Arial" w:hAnsi="Arial" w:cs="Arial"/>
          <w:sz w:val="22"/>
          <w:szCs w:val="22"/>
        </w:rPr>
        <w:t>, we zijn cultuurloperschool</w:t>
      </w:r>
      <w:r w:rsidR="00D40910">
        <w:rPr>
          <w:rFonts w:ascii="Arial" w:hAnsi="Arial" w:cs="Arial"/>
          <w:sz w:val="22"/>
          <w:szCs w:val="22"/>
        </w:rPr>
        <w:t xml:space="preserve"> geworden. </w:t>
      </w:r>
      <w:r>
        <w:rPr>
          <w:rFonts w:ascii="Arial" w:hAnsi="Arial" w:cs="Arial"/>
          <w:sz w:val="22"/>
          <w:szCs w:val="22"/>
        </w:rPr>
        <w:t xml:space="preserve"> </w:t>
      </w:r>
      <w:r w:rsidR="00D40910">
        <w:rPr>
          <w:rFonts w:ascii="Arial" w:hAnsi="Arial" w:cs="Arial"/>
          <w:sz w:val="22"/>
          <w:szCs w:val="22"/>
        </w:rPr>
        <w:t xml:space="preserve">Dit </w:t>
      </w:r>
      <w:r>
        <w:rPr>
          <w:rFonts w:ascii="Arial" w:hAnsi="Arial" w:cs="Arial"/>
          <w:sz w:val="22"/>
          <w:szCs w:val="22"/>
        </w:rPr>
        <w:t xml:space="preserve">betekent dat er beleid is op cultuur gebied, van groep 1 t/m 8. </w:t>
      </w:r>
      <w:r w:rsidR="00D40910">
        <w:rPr>
          <w:rFonts w:ascii="Arial" w:hAnsi="Arial" w:cs="Arial"/>
          <w:sz w:val="22"/>
          <w:szCs w:val="22"/>
        </w:rPr>
        <w:t xml:space="preserve">Juf </w:t>
      </w:r>
      <w:r>
        <w:rPr>
          <w:rFonts w:ascii="Arial" w:hAnsi="Arial" w:cs="Arial"/>
          <w:sz w:val="22"/>
          <w:szCs w:val="22"/>
        </w:rPr>
        <w:t>Mari</w:t>
      </w:r>
      <w:r w:rsidR="00D40910">
        <w:rPr>
          <w:rFonts w:ascii="Arial" w:hAnsi="Arial" w:cs="Arial"/>
          <w:sz w:val="22"/>
          <w:szCs w:val="22"/>
        </w:rPr>
        <w:t>ë</w:t>
      </w:r>
      <w:r>
        <w:rPr>
          <w:rFonts w:ascii="Arial" w:hAnsi="Arial" w:cs="Arial"/>
          <w:sz w:val="22"/>
          <w:szCs w:val="22"/>
        </w:rPr>
        <w:t xml:space="preserve">tte is opgeleid als </w:t>
      </w:r>
      <w:r w:rsidR="002022F3">
        <w:rPr>
          <w:rFonts w:ascii="Arial" w:hAnsi="Arial" w:cs="Arial"/>
          <w:sz w:val="22"/>
          <w:szCs w:val="22"/>
        </w:rPr>
        <w:t>cultuur coördinator</w:t>
      </w:r>
      <w:r>
        <w:rPr>
          <w:rFonts w:ascii="Arial" w:hAnsi="Arial" w:cs="Arial"/>
          <w:sz w:val="22"/>
          <w:szCs w:val="22"/>
        </w:rPr>
        <w:t xml:space="preserve">. </w:t>
      </w:r>
    </w:p>
    <w:p w14:paraId="53A26138" w14:textId="17788F57" w:rsidR="001B7988" w:rsidRDefault="001B7988" w:rsidP="009D63BB">
      <w:pPr>
        <w:tabs>
          <w:tab w:val="left" w:pos="432"/>
          <w:tab w:val="left" w:pos="1134"/>
          <w:tab w:val="left" w:pos="1440"/>
        </w:tabs>
        <w:rPr>
          <w:rFonts w:ascii="Arial" w:hAnsi="Arial" w:cs="Arial"/>
          <w:sz w:val="22"/>
          <w:szCs w:val="22"/>
        </w:rPr>
      </w:pPr>
    </w:p>
    <w:p w14:paraId="071FC8F6" w14:textId="4C8C93F6" w:rsidR="001B7988" w:rsidRDefault="00D40910" w:rsidP="009D63BB">
      <w:pPr>
        <w:tabs>
          <w:tab w:val="left" w:pos="432"/>
          <w:tab w:val="left" w:pos="1134"/>
          <w:tab w:val="left" w:pos="1440"/>
        </w:tabs>
        <w:rPr>
          <w:rFonts w:ascii="Arial" w:hAnsi="Arial" w:cs="Arial"/>
          <w:sz w:val="22"/>
          <w:szCs w:val="22"/>
        </w:rPr>
      </w:pPr>
      <w:r>
        <w:rPr>
          <w:rFonts w:ascii="Arial" w:hAnsi="Arial" w:cs="Arial"/>
          <w:sz w:val="22"/>
          <w:szCs w:val="22"/>
        </w:rPr>
        <w:t>Naar aanleiding van deze presentatie v</w:t>
      </w:r>
      <w:r w:rsidR="001B7988">
        <w:rPr>
          <w:rFonts w:ascii="Arial" w:hAnsi="Arial" w:cs="Arial"/>
          <w:sz w:val="22"/>
          <w:szCs w:val="22"/>
        </w:rPr>
        <w:t>raag</w:t>
      </w:r>
      <w:r>
        <w:rPr>
          <w:rFonts w:ascii="Arial" w:hAnsi="Arial" w:cs="Arial"/>
          <w:sz w:val="22"/>
          <w:szCs w:val="22"/>
        </w:rPr>
        <w:t>t</w:t>
      </w:r>
      <w:r w:rsidR="001B7988">
        <w:rPr>
          <w:rFonts w:ascii="Arial" w:hAnsi="Arial" w:cs="Arial"/>
          <w:sz w:val="22"/>
          <w:szCs w:val="22"/>
        </w:rPr>
        <w:t xml:space="preserve"> mevr</w:t>
      </w:r>
      <w:r>
        <w:rPr>
          <w:rFonts w:ascii="Arial" w:hAnsi="Arial" w:cs="Arial"/>
          <w:sz w:val="22"/>
          <w:szCs w:val="22"/>
        </w:rPr>
        <w:t>ouw v</w:t>
      </w:r>
      <w:r w:rsidR="001B7988">
        <w:rPr>
          <w:rFonts w:ascii="Arial" w:hAnsi="Arial" w:cs="Arial"/>
          <w:sz w:val="22"/>
          <w:szCs w:val="22"/>
        </w:rPr>
        <w:t xml:space="preserve">an Driel of de kinderen nog wel leren schrijven. </w:t>
      </w:r>
      <w:r>
        <w:rPr>
          <w:rFonts w:ascii="Arial" w:hAnsi="Arial" w:cs="Arial"/>
          <w:sz w:val="22"/>
          <w:szCs w:val="22"/>
        </w:rPr>
        <w:t>Jolanda geeft aan, d</w:t>
      </w:r>
      <w:r w:rsidR="002022F3">
        <w:rPr>
          <w:rFonts w:ascii="Arial" w:hAnsi="Arial" w:cs="Arial"/>
          <w:sz w:val="22"/>
          <w:szCs w:val="22"/>
        </w:rPr>
        <w:t>at</w:t>
      </w:r>
      <w:r>
        <w:rPr>
          <w:rFonts w:ascii="Arial" w:hAnsi="Arial" w:cs="Arial"/>
          <w:sz w:val="22"/>
          <w:szCs w:val="22"/>
        </w:rPr>
        <w:t xml:space="preserve"> dat </w:t>
      </w:r>
      <w:r w:rsidR="002022F3">
        <w:rPr>
          <w:rFonts w:ascii="Arial" w:hAnsi="Arial" w:cs="Arial"/>
          <w:sz w:val="22"/>
          <w:szCs w:val="22"/>
        </w:rPr>
        <w:t>altijd nodig</w:t>
      </w:r>
      <w:r>
        <w:rPr>
          <w:rFonts w:ascii="Arial" w:hAnsi="Arial" w:cs="Arial"/>
          <w:sz w:val="22"/>
          <w:szCs w:val="22"/>
        </w:rPr>
        <w:t xml:space="preserve"> zal</w:t>
      </w:r>
      <w:r w:rsidR="002022F3">
        <w:rPr>
          <w:rFonts w:ascii="Arial" w:hAnsi="Arial" w:cs="Arial"/>
          <w:sz w:val="22"/>
          <w:szCs w:val="22"/>
        </w:rPr>
        <w:t xml:space="preserve"> blijven.</w:t>
      </w:r>
    </w:p>
    <w:p w14:paraId="43C7446A" w14:textId="22DF93D2" w:rsidR="001B7988" w:rsidRDefault="00D40910" w:rsidP="009D63BB">
      <w:pPr>
        <w:tabs>
          <w:tab w:val="left" w:pos="432"/>
          <w:tab w:val="left" w:pos="1134"/>
          <w:tab w:val="left" w:pos="1440"/>
        </w:tabs>
        <w:rPr>
          <w:rFonts w:ascii="Arial" w:hAnsi="Arial" w:cs="Arial"/>
          <w:sz w:val="22"/>
          <w:szCs w:val="22"/>
        </w:rPr>
      </w:pPr>
      <w:r>
        <w:rPr>
          <w:rFonts w:ascii="Arial" w:hAnsi="Arial" w:cs="Arial"/>
          <w:sz w:val="22"/>
          <w:szCs w:val="22"/>
        </w:rPr>
        <w:t xml:space="preserve">De heer </w:t>
      </w:r>
      <w:proofErr w:type="spellStart"/>
      <w:r w:rsidR="001B7988">
        <w:rPr>
          <w:rFonts w:ascii="Arial" w:hAnsi="Arial" w:cs="Arial"/>
          <w:sz w:val="22"/>
          <w:szCs w:val="22"/>
        </w:rPr>
        <w:t>Simra</w:t>
      </w:r>
      <w:proofErr w:type="spellEnd"/>
      <w:r w:rsidR="001B7988">
        <w:rPr>
          <w:rFonts w:ascii="Arial" w:hAnsi="Arial" w:cs="Arial"/>
          <w:sz w:val="22"/>
          <w:szCs w:val="22"/>
        </w:rPr>
        <w:t xml:space="preserve"> </w:t>
      </w:r>
      <w:r w:rsidR="002022F3">
        <w:rPr>
          <w:rFonts w:ascii="Arial" w:hAnsi="Arial" w:cs="Arial"/>
          <w:sz w:val="22"/>
          <w:szCs w:val="22"/>
        </w:rPr>
        <w:t xml:space="preserve">van der Vlist </w:t>
      </w:r>
      <w:r w:rsidR="001B7988">
        <w:rPr>
          <w:rFonts w:ascii="Arial" w:hAnsi="Arial" w:cs="Arial"/>
          <w:sz w:val="22"/>
          <w:szCs w:val="22"/>
        </w:rPr>
        <w:t>vraagt hoe we omgaan met werkdruk en beloning</w:t>
      </w:r>
      <w:r>
        <w:rPr>
          <w:rFonts w:ascii="Arial" w:hAnsi="Arial" w:cs="Arial"/>
          <w:sz w:val="22"/>
          <w:szCs w:val="22"/>
        </w:rPr>
        <w:t>, aangezien daar veel over te doen is in onderwijsland</w:t>
      </w:r>
      <w:r w:rsidR="001B7988">
        <w:rPr>
          <w:rFonts w:ascii="Arial" w:hAnsi="Arial" w:cs="Arial"/>
          <w:sz w:val="22"/>
          <w:szCs w:val="22"/>
        </w:rPr>
        <w:t xml:space="preserve">. Renske </w:t>
      </w:r>
      <w:r w:rsidR="002022F3">
        <w:rPr>
          <w:rFonts w:ascii="Arial" w:hAnsi="Arial" w:cs="Arial"/>
          <w:sz w:val="22"/>
          <w:szCs w:val="22"/>
        </w:rPr>
        <w:t xml:space="preserve">en Jolanda </w:t>
      </w:r>
      <w:r w:rsidR="001B7988">
        <w:rPr>
          <w:rFonts w:ascii="Arial" w:hAnsi="Arial" w:cs="Arial"/>
          <w:sz w:val="22"/>
          <w:szCs w:val="22"/>
        </w:rPr>
        <w:t>leg</w:t>
      </w:r>
      <w:r w:rsidR="002022F3">
        <w:rPr>
          <w:rFonts w:ascii="Arial" w:hAnsi="Arial" w:cs="Arial"/>
          <w:sz w:val="22"/>
          <w:szCs w:val="22"/>
        </w:rPr>
        <w:t xml:space="preserve">gen </w:t>
      </w:r>
      <w:r w:rsidR="001B7988">
        <w:rPr>
          <w:rFonts w:ascii="Arial" w:hAnsi="Arial" w:cs="Arial"/>
          <w:sz w:val="22"/>
          <w:szCs w:val="22"/>
        </w:rPr>
        <w:t xml:space="preserve">uit hoe we </w:t>
      </w:r>
      <w:r w:rsidR="002022F3">
        <w:rPr>
          <w:rFonts w:ascii="Arial" w:hAnsi="Arial" w:cs="Arial"/>
          <w:sz w:val="22"/>
          <w:szCs w:val="22"/>
        </w:rPr>
        <w:t>daar nu mee omgaan. Er zijn gesprekken gevoerd met het team en op dit moment wordt nagedacht hoe we het beschikbare geld van de overheid</w:t>
      </w:r>
      <w:r>
        <w:rPr>
          <w:rFonts w:ascii="Arial" w:hAnsi="Arial" w:cs="Arial"/>
          <w:sz w:val="22"/>
          <w:szCs w:val="22"/>
        </w:rPr>
        <w:t xml:space="preserve"> zo eerlijk en efficiënt mogelijk</w:t>
      </w:r>
      <w:r w:rsidR="002022F3">
        <w:rPr>
          <w:rFonts w:ascii="Arial" w:hAnsi="Arial" w:cs="Arial"/>
          <w:sz w:val="22"/>
          <w:szCs w:val="22"/>
        </w:rPr>
        <w:t xml:space="preserve"> ingezet kan worden. </w:t>
      </w:r>
      <w:r>
        <w:rPr>
          <w:rFonts w:ascii="Arial" w:hAnsi="Arial" w:cs="Arial"/>
          <w:sz w:val="22"/>
          <w:szCs w:val="22"/>
        </w:rPr>
        <w:t>Zij geven daarbij aan, dat het belangrijk is om de meningen en ideeën uit het team voorop te zetten. Zodat zij daadwerkelijk de verlaging van de werkdruk zullen ervaren.</w:t>
      </w:r>
    </w:p>
    <w:p w14:paraId="7E96F4CE" w14:textId="538D6F0F" w:rsidR="002022F3" w:rsidRDefault="00077909" w:rsidP="009D63BB">
      <w:pPr>
        <w:tabs>
          <w:tab w:val="left" w:pos="432"/>
          <w:tab w:val="left" w:pos="1134"/>
          <w:tab w:val="left" w:pos="1440"/>
        </w:tabs>
        <w:rPr>
          <w:rFonts w:ascii="Arial" w:hAnsi="Arial" w:cs="Arial"/>
          <w:sz w:val="22"/>
          <w:szCs w:val="22"/>
        </w:rPr>
      </w:pPr>
      <w:r>
        <w:rPr>
          <w:rFonts w:ascii="Arial" w:hAnsi="Arial" w:cs="Arial"/>
          <w:sz w:val="22"/>
          <w:szCs w:val="22"/>
        </w:rPr>
        <w:lastRenderedPageBreak/>
        <w:t xml:space="preserve">Mevrouw </w:t>
      </w:r>
      <w:r w:rsidR="002022F3">
        <w:rPr>
          <w:rFonts w:ascii="Arial" w:hAnsi="Arial" w:cs="Arial"/>
          <w:sz w:val="22"/>
          <w:szCs w:val="22"/>
        </w:rPr>
        <w:t xml:space="preserve">Marijke </w:t>
      </w:r>
      <w:proofErr w:type="spellStart"/>
      <w:r w:rsidR="002022F3">
        <w:rPr>
          <w:rFonts w:ascii="Arial" w:hAnsi="Arial" w:cs="Arial"/>
          <w:sz w:val="22"/>
          <w:szCs w:val="22"/>
        </w:rPr>
        <w:t>Buizert</w:t>
      </w:r>
      <w:proofErr w:type="spellEnd"/>
      <w:r w:rsidR="002022F3">
        <w:rPr>
          <w:rFonts w:ascii="Arial" w:hAnsi="Arial" w:cs="Arial"/>
          <w:sz w:val="22"/>
          <w:szCs w:val="22"/>
        </w:rPr>
        <w:t xml:space="preserve"> vraagt wat er verstaan wordt onder opbrengstgericht werken. Jolanda legt </w:t>
      </w:r>
      <w:r w:rsidR="00D40910">
        <w:rPr>
          <w:rFonts w:ascii="Arial" w:hAnsi="Arial" w:cs="Arial"/>
          <w:sz w:val="22"/>
          <w:szCs w:val="22"/>
        </w:rPr>
        <w:t xml:space="preserve">uit </w:t>
      </w:r>
      <w:r w:rsidR="002022F3">
        <w:rPr>
          <w:rFonts w:ascii="Arial" w:hAnsi="Arial" w:cs="Arial"/>
          <w:sz w:val="22"/>
          <w:szCs w:val="22"/>
        </w:rPr>
        <w:t>d</w:t>
      </w:r>
      <w:r w:rsidR="00D40910">
        <w:rPr>
          <w:rFonts w:ascii="Arial" w:hAnsi="Arial" w:cs="Arial"/>
          <w:sz w:val="22"/>
          <w:szCs w:val="22"/>
        </w:rPr>
        <w:t>a</w:t>
      </w:r>
      <w:r w:rsidR="002022F3">
        <w:rPr>
          <w:rFonts w:ascii="Arial" w:hAnsi="Arial" w:cs="Arial"/>
          <w:sz w:val="22"/>
          <w:szCs w:val="22"/>
        </w:rPr>
        <w:t xml:space="preserve">t </w:t>
      </w:r>
      <w:r w:rsidR="00D40910">
        <w:rPr>
          <w:rFonts w:ascii="Arial" w:hAnsi="Arial" w:cs="Arial"/>
          <w:sz w:val="22"/>
          <w:szCs w:val="22"/>
        </w:rPr>
        <w:t>opbrengstgericht</w:t>
      </w:r>
      <w:r w:rsidR="00D12C87">
        <w:rPr>
          <w:rFonts w:ascii="Arial" w:hAnsi="Arial" w:cs="Arial"/>
          <w:sz w:val="22"/>
          <w:szCs w:val="22"/>
        </w:rPr>
        <w:t xml:space="preserve"> </w:t>
      </w:r>
      <w:r w:rsidR="00D40910">
        <w:rPr>
          <w:rFonts w:ascii="Arial" w:hAnsi="Arial" w:cs="Arial"/>
          <w:sz w:val="22"/>
          <w:szCs w:val="22"/>
        </w:rPr>
        <w:t xml:space="preserve">werken </w:t>
      </w:r>
      <w:r w:rsidR="00D12C87">
        <w:rPr>
          <w:rFonts w:ascii="Arial" w:hAnsi="Arial" w:cs="Arial"/>
          <w:sz w:val="22"/>
          <w:szCs w:val="22"/>
        </w:rPr>
        <w:t>bedoeld is om het onderwijs aan de kinderen te sturen op cito-resultaten</w:t>
      </w:r>
      <w:r w:rsidR="002022F3">
        <w:rPr>
          <w:rFonts w:ascii="Arial" w:hAnsi="Arial" w:cs="Arial"/>
          <w:sz w:val="22"/>
          <w:szCs w:val="22"/>
        </w:rPr>
        <w:t>.</w:t>
      </w:r>
      <w:r w:rsidR="00D12C87">
        <w:rPr>
          <w:rFonts w:ascii="Arial" w:hAnsi="Arial" w:cs="Arial"/>
          <w:sz w:val="22"/>
          <w:szCs w:val="22"/>
        </w:rPr>
        <w:t xml:space="preserve"> Hierbij wordt benoemt dat dit een onderdeel is in het geheel van wat de kinderen nodig hebben.</w:t>
      </w:r>
    </w:p>
    <w:p w14:paraId="41F954E9" w14:textId="2C673695" w:rsidR="002022F3" w:rsidRDefault="00077909" w:rsidP="009D63BB">
      <w:pPr>
        <w:tabs>
          <w:tab w:val="left" w:pos="432"/>
          <w:tab w:val="left" w:pos="1134"/>
          <w:tab w:val="left" w:pos="1440"/>
        </w:tabs>
        <w:rPr>
          <w:rFonts w:ascii="Arial" w:hAnsi="Arial" w:cs="Arial"/>
          <w:sz w:val="22"/>
          <w:szCs w:val="22"/>
        </w:rPr>
      </w:pPr>
      <w:r>
        <w:rPr>
          <w:rFonts w:ascii="Arial" w:hAnsi="Arial" w:cs="Arial"/>
          <w:sz w:val="22"/>
          <w:szCs w:val="22"/>
        </w:rPr>
        <w:t xml:space="preserve">Mevrouw </w:t>
      </w:r>
      <w:r w:rsidR="002022F3">
        <w:rPr>
          <w:rFonts w:ascii="Arial" w:hAnsi="Arial" w:cs="Arial"/>
          <w:sz w:val="22"/>
          <w:szCs w:val="22"/>
        </w:rPr>
        <w:t>Monique Boer vraagt waar de werkgroep ICT uit bestaat</w:t>
      </w:r>
      <w:r w:rsidR="00D40910">
        <w:rPr>
          <w:rFonts w:ascii="Arial" w:hAnsi="Arial" w:cs="Arial"/>
          <w:sz w:val="22"/>
          <w:szCs w:val="22"/>
        </w:rPr>
        <w:t xml:space="preserve"> en of daar </w:t>
      </w:r>
      <w:r w:rsidR="002022F3">
        <w:rPr>
          <w:rFonts w:ascii="Arial" w:hAnsi="Arial" w:cs="Arial"/>
          <w:sz w:val="22"/>
          <w:szCs w:val="22"/>
        </w:rPr>
        <w:t>externen</w:t>
      </w:r>
      <w:r w:rsidR="00D40910">
        <w:rPr>
          <w:rFonts w:ascii="Arial" w:hAnsi="Arial" w:cs="Arial"/>
          <w:sz w:val="22"/>
          <w:szCs w:val="22"/>
        </w:rPr>
        <w:t xml:space="preserve"> bij betrokken zijn</w:t>
      </w:r>
      <w:r w:rsidR="002022F3">
        <w:rPr>
          <w:rFonts w:ascii="Arial" w:hAnsi="Arial" w:cs="Arial"/>
          <w:sz w:val="22"/>
          <w:szCs w:val="22"/>
        </w:rPr>
        <w:t>? Jolanda legt uit dat de werkgroep bestaat uit leerkrachten die</w:t>
      </w:r>
      <w:r w:rsidR="00D40910">
        <w:rPr>
          <w:rFonts w:ascii="Arial" w:hAnsi="Arial" w:cs="Arial"/>
          <w:sz w:val="22"/>
          <w:szCs w:val="22"/>
        </w:rPr>
        <w:t>,</w:t>
      </w:r>
      <w:r w:rsidR="002022F3">
        <w:rPr>
          <w:rFonts w:ascii="Arial" w:hAnsi="Arial" w:cs="Arial"/>
          <w:sz w:val="22"/>
          <w:szCs w:val="22"/>
        </w:rPr>
        <w:t xml:space="preserve"> indien </w:t>
      </w:r>
      <w:r w:rsidR="00D40910">
        <w:rPr>
          <w:rFonts w:ascii="Arial" w:hAnsi="Arial" w:cs="Arial"/>
          <w:sz w:val="22"/>
          <w:szCs w:val="22"/>
        </w:rPr>
        <w:t>gewenst,</w:t>
      </w:r>
      <w:r w:rsidR="002022F3">
        <w:rPr>
          <w:rFonts w:ascii="Arial" w:hAnsi="Arial" w:cs="Arial"/>
          <w:sz w:val="22"/>
          <w:szCs w:val="22"/>
        </w:rPr>
        <w:t xml:space="preserve"> externen kunnen raadplegen voor de uitvoering </w:t>
      </w:r>
      <w:r w:rsidR="00D40910">
        <w:rPr>
          <w:rFonts w:ascii="Arial" w:hAnsi="Arial" w:cs="Arial"/>
          <w:sz w:val="22"/>
          <w:szCs w:val="22"/>
        </w:rPr>
        <w:t>van</w:t>
      </w:r>
      <w:r w:rsidR="002022F3">
        <w:rPr>
          <w:rFonts w:ascii="Arial" w:hAnsi="Arial" w:cs="Arial"/>
          <w:sz w:val="22"/>
          <w:szCs w:val="22"/>
        </w:rPr>
        <w:t xml:space="preserve"> de idee</w:t>
      </w:r>
      <w:r w:rsidR="00D40910">
        <w:rPr>
          <w:rFonts w:ascii="Arial" w:hAnsi="Arial" w:cs="Arial"/>
          <w:sz w:val="22"/>
          <w:szCs w:val="22"/>
        </w:rPr>
        <w:t>ë</w:t>
      </w:r>
      <w:r w:rsidR="002022F3">
        <w:rPr>
          <w:rFonts w:ascii="Arial" w:hAnsi="Arial" w:cs="Arial"/>
          <w:sz w:val="22"/>
          <w:szCs w:val="22"/>
        </w:rPr>
        <w:t>n</w:t>
      </w:r>
      <w:r w:rsidR="00D40910">
        <w:rPr>
          <w:rFonts w:ascii="Arial" w:hAnsi="Arial" w:cs="Arial"/>
          <w:sz w:val="22"/>
          <w:szCs w:val="22"/>
        </w:rPr>
        <w:t xml:space="preserve"> en implementatie van verbeteringen</w:t>
      </w:r>
      <w:r w:rsidR="002022F3">
        <w:rPr>
          <w:rFonts w:ascii="Arial" w:hAnsi="Arial" w:cs="Arial"/>
          <w:sz w:val="22"/>
          <w:szCs w:val="22"/>
        </w:rPr>
        <w:t>.</w:t>
      </w:r>
    </w:p>
    <w:p w14:paraId="0B912C79" w14:textId="404A3669" w:rsidR="003B28EB" w:rsidRDefault="003B28EB" w:rsidP="009D63BB">
      <w:pPr>
        <w:tabs>
          <w:tab w:val="left" w:pos="432"/>
          <w:tab w:val="left" w:pos="1134"/>
          <w:tab w:val="left" w:pos="1440"/>
        </w:tabs>
        <w:rPr>
          <w:rFonts w:ascii="Arial" w:hAnsi="Arial" w:cs="Arial"/>
          <w:sz w:val="22"/>
          <w:szCs w:val="22"/>
        </w:rPr>
      </w:pPr>
      <w:r>
        <w:rPr>
          <w:rFonts w:ascii="Arial" w:hAnsi="Arial" w:cs="Arial"/>
          <w:sz w:val="22"/>
          <w:szCs w:val="22"/>
        </w:rPr>
        <w:t>Jolanda wordt bedankt voor haar presentatie.</w:t>
      </w:r>
    </w:p>
    <w:p w14:paraId="6194FDD4" w14:textId="77777777" w:rsidR="002022F3" w:rsidRPr="004A6764" w:rsidRDefault="002022F3" w:rsidP="009D63BB">
      <w:pPr>
        <w:tabs>
          <w:tab w:val="left" w:pos="432"/>
          <w:tab w:val="left" w:pos="1134"/>
          <w:tab w:val="left" w:pos="1440"/>
        </w:tabs>
        <w:rPr>
          <w:rFonts w:ascii="Arial" w:hAnsi="Arial" w:cs="Arial"/>
          <w:sz w:val="22"/>
          <w:szCs w:val="22"/>
        </w:rPr>
      </w:pPr>
    </w:p>
    <w:p w14:paraId="0025370F" w14:textId="77777777" w:rsidR="004E59CB" w:rsidRPr="00605DB2" w:rsidRDefault="00FD3ADC" w:rsidP="00311E68">
      <w:pPr>
        <w:numPr>
          <w:ilvl w:val="0"/>
          <w:numId w:val="1"/>
        </w:numPr>
        <w:tabs>
          <w:tab w:val="left" w:pos="432"/>
          <w:tab w:val="left" w:pos="1134"/>
          <w:tab w:val="left" w:pos="1440"/>
        </w:tabs>
        <w:ind w:left="0" w:firstLine="0"/>
        <w:rPr>
          <w:rFonts w:ascii="Arial" w:eastAsia="Arial" w:hAnsi="Arial" w:cs="Arial"/>
          <w:sz w:val="22"/>
          <w:szCs w:val="22"/>
          <w:u w:val="single"/>
        </w:rPr>
      </w:pPr>
      <w:r w:rsidRPr="00605DB2">
        <w:rPr>
          <w:rFonts w:ascii="Arial" w:hAnsi="Arial" w:cs="Arial"/>
          <w:sz w:val="22"/>
          <w:szCs w:val="22"/>
          <w:u w:val="single"/>
        </w:rPr>
        <w:t xml:space="preserve">4. </w:t>
      </w:r>
      <w:r w:rsidR="00060220" w:rsidRPr="00605DB2">
        <w:rPr>
          <w:rFonts w:ascii="Arial" w:hAnsi="Arial" w:cs="Arial"/>
          <w:sz w:val="22"/>
          <w:szCs w:val="22"/>
          <w:u w:val="single"/>
        </w:rPr>
        <w:t>Financieel</w:t>
      </w:r>
      <w:r w:rsidR="004E59CB" w:rsidRPr="00605DB2">
        <w:rPr>
          <w:rFonts w:ascii="Arial" w:eastAsia="Arial" w:hAnsi="Arial" w:cs="Arial"/>
          <w:sz w:val="22"/>
          <w:szCs w:val="22"/>
          <w:u w:val="single"/>
        </w:rPr>
        <w:t xml:space="preserve"> </w:t>
      </w:r>
      <w:r w:rsidR="004E59CB" w:rsidRPr="00605DB2">
        <w:rPr>
          <w:rFonts w:ascii="Arial" w:hAnsi="Arial" w:cs="Arial"/>
          <w:sz w:val="22"/>
          <w:szCs w:val="22"/>
          <w:u w:val="single"/>
        </w:rPr>
        <w:t>jaarverslag</w:t>
      </w:r>
      <w:r w:rsidRPr="00605DB2">
        <w:rPr>
          <w:rFonts w:ascii="Arial" w:eastAsia="Arial" w:hAnsi="Arial" w:cs="Arial"/>
          <w:sz w:val="22"/>
          <w:szCs w:val="22"/>
          <w:u w:val="single"/>
        </w:rPr>
        <w:t xml:space="preserve"> </w:t>
      </w:r>
    </w:p>
    <w:p w14:paraId="00253710" w14:textId="3A386137" w:rsidR="004E24B6" w:rsidRDefault="00550ADF" w:rsidP="00311E68">
      <w:pPr>
        <w:tabs>
          <w:tab w:val="left" w:pos="432"/>
          <w:tab w:val="left" w:pos="1134"/>
          <w:tab w:val="left" w:pos="1440"/>
        </w:tabs>
        <w:rPr>
          <w:rFonts w:ascii="Arial" w:eastAsia="Arial" w:hAnsi="Arial" w:cs="Arial"/>
          <w:sz w:val="22"/>
          <w:szCs w:val="22"/>
        </w:rPr>
      </w:pPr>
      <w:r>
        <w:rPr>
          <w:rFonts w:ascii="Arial" w:eastAsia="Arial" w:hAnsi="Arial" w:cs="Arial"/>
          <w:sz w:val="22"/>
          <w:szCs w:val="22"/>
        </w:rPr>
        <w:t>Annette van Oenen</w:t>
      </w:r>
      <w:r w:rsidR="00A96741">
        <w:rPr>
          <w:rFonts w:ascii="Arial" w:eastAsia="Arial" w:hAnsi="Arial" w:cs="Arial"/>
          <w:sz w:val="22"/>
          <w:szCs w:val="22"/>
        </w:rPr>
        <w:t xml:space="preserve"> </w:t>
      </w:r>
      <w:r w:rsidR="00FD3ADC">
        <w:rPr>
          <w:rFonts w:ascii="Arial" w:eastAsia="Arial" w:hAnsi="Arial" w:cs="Arial"/>
          <w:sz w:val="22"/>
          <w:szCs w:val="22"/>
        </w:rPr>
        <w:t>presenteert het financieel jaarverslag</w:t>
      </w:r>
      <w:r w:rsidR="0024647A">
        <w:rPr>
          <w:rFonts w:ascii="Arial" w:eastAsia="Arial" w:hAnsi="Arial" w:cs="Arial"/>
          <w:sz w:val="22"/>
          <w:szCs w:val="22"/>
        </w:rPr>
        <w:t xml:space="preserve">. </w:t>
      </w:r>
    </w:p>
    <w:p w14:paraId="0025371A" w14:textId="2EBFEEC6" w:rsidR="00E52B7B" w:rsidRDefault="00550ADF" w:rsidP="00550ADF">
      <w:pPr>
        <w:tabs>
          <w:tab w:val="left" w:pos="432"/>
          <w:tab w:val="left" w:pos="1134"/>
          <w:tab w:val="left" w:pos="1440"/>
        </w:tabs>
        <w:rPr>
          <w:rFonts w:ascii="Arial" w:eastAsia="Arial" w:hAnsi="Arial" w:cs="Arial"/>
          <w:sz w:val="22"/>
          <w:szCs w:val="22"/>
        </w:rPr>
      </w:pPr>
      <w:r>
        <w:rPr>
          <w:rFonts w:ascii="Arial" w:eastAsia="Arial" w:hAnsi="Arial" w:cs="Arial"/>
          <w:sz w:val="22"/>
          <w:szCs w:val="22"/>
        </w:rPr>
        <w:t>H</w:t>
      </w:r>
      <w:r w:rsidR="00E50A02">
        <w:rPr>
          <w:rFonts w:ascii="Arial" w:eastAsia="Arial" w:hAnsi="Arial" w:cs="Arial"/>
          <w:sz w:val="22"/>
          <w:szCs w:val="22"/>
        </w:rPr>
        <w:t>e</w:t>
      </w:r>
      <w:r>
        <w:rPr>
          <w:rFonts w:ascii="Arial" w:eastAsia="Arial" w:hAnsi="Arial" w:cs="Arial"/>
          <w:sz w:val="22"/>
          <w:szCs w:val="22"/>
        </w:rPr>
        <w:t>t</w:t>
      </w:r>
      <w:r w:rsidR="00E50A02">
        <w:rPr>
          <w:rFonts w:ascii="Arial" w:eastAsia="Arial" w:hAnsi="Arial" w:cs="Arial"/>
          <w:sz w:val="22"/>
          <w:szCs w:val="22"/>
        </w:rPr>
        <w:t xml:space="preserve"> </w:t>
      </w:r>
      <w:r w:rsidR="007A6D6E">
        <w:rPr>
          <w:rFonts w:ascii="Arial" w:eastAsia="Arial" w:hAnsi="Arial" w:cs="Arial"/>
          <w:sz w:val="22"/>
          <w:szCs w:val="22"/>
        </w:rPr>
        <w:t>resultaat over</w:t>
      </w:r>
      <w:r w:rsidR="00AF7FFE">
        <w:rPr>
          <w:rFonts w:ascii="Arial" w:eastAsia="Arial" w:hAnsi="Arial" w:cs="Arial"/>
          <w:sz w:val="22"/>
          <w:szCs w:val="22"/>
        </w:rPr>
        <w:t xml:space="preserve"> 201</w:t>
      </w:r>
      <w:r>
        <w:rPr>
          <w:rFonts w:ascii="Arial" w:eastAsia="Arial" w:hAnsi="Arial" w:cs="Arial"/>
          <w:sz w:val="22"/>
          <w:szCs w:val="22"/>
        </w:rPr>
        <w:t>7</w:t>
      </w:r>
      <w:r w:rsidR="00A96741">
        <w:rPr>
          <w:rFonts w:ascii="Arial" w:eastAsia="Arial" w:hAnsi="Arial" w:cs="Arial"/>
          <w:sz w:val="22"/>
          <w:szCs w:val="22"/>
        </w:rPr>
        <w:t xml:space="preserve"> </w:t>
      </w:r>
      <w:r w:rsidR="007A6D6E">
        <w:rPr>
          <w:rFonts w:ascii="Arial" w:eastAsia="Arial" w:hAnsi="Arial" w:cs="Arial"/>
          <w:sz w:val="22"/>
          <w:szCs w:val="22"/>
        </w:rPr>
        <w:t xml:space="preserve">bedraagt </w:t>
      </w:r>
      <w:r w:rsidR="002022F3">
        <w:rPr>
          <w:rFonts w:ascii="Arial" w:eastAsia="Arial" w:hAnsi="Arial" w:cs="Arial"/>
          <w:sz w:val="22"/>
          <w:szCs w:val="22"/>
        </w:rPr>
        <w:t xml:space="preserve">€15.328, terwijl begroot was €20.000 negatief. (negatieve begroting om eigen vermogen te besteden ten gunste van het onderwijs). Dit </w:t>
      </w:r>
      <w:r w:rsidR="00D12C87">
        <w:rPr>
          <w:rFonts w:ascii="Arial" w:eastAsia="Arial" w:hAnsi="Arial" w:cs="Arial"/>
          <w:sz w:val="22"/>
          <w:szCs w:val="22"/>
        </w:rPr>
        <w:t>is veroorzaakt</w:t>
      </w:r>
      <w:r w:rsidR="002022F3">
        <w:rPr>
          <w:rFonts w:ascii="Arial" w:eastAsia="Arial" w:hAnsi="Arial" w:cs="Arial"/>
          <w:sz w:val="22"/>
          <w:szCs w:val="22"/>
        </w:rPr>
        <w:t xml:space="preserve"> door de hogere rijksbijdrage en overige baten. De personele lasten zijn</w:t>
      </w:r>
      <w:r w:rsidR="00D12C87">
        <w:rPr>
          <w:rFonts w:ascii="Arial" w:eastAsia="Arial" w:hAnsi="Arial" w:cs="Arial"/>
          <w:sz w:val="22"/>
          <w:szCs w:val="22"/>
        </w:rPr>
        <w:t xml:space="preserve"> ook</w:t>
      </w:r>
      <w:r w:rsidR="002022F3">
        <w:rPr>
          <w:rFonts w:ascii="Arial" w:eastAsia="Arial" w:hAnsi="Arial" w:cs="Arial"/>
          <w:sz w:val="22"/>
          <w:szCs w:val="22"/>
        </w:rPr>
        <w:t xml:space="preserve"> hoger</w:t>
      </w:r>
      <w:r w:rsidR="00D12C87">
        <w:rPr>
          <w:rFonts w:ascii="Arial" w:eastAsia="Arial" w:hAnsi="Arial" w:cs="Arial"/>
          <w:sz w:val="22"/>
          <w:szCs w:val="22"/>
        </w:rPr>
        <w:t xml:space="preserve"> dan begroot</w:t>
      </w:r>
      <w:r w:rsidR="002022F3">
        <w:rPr>
          <w:rFonts w:ascii="Arial" w:eastAsia="Arial" w:hAnsi="Arial" w:cs="Arial"/>
          <w:sz w:val="22"/>
          <w:szCs w:val="22"/>
        </w:rPr>
        <w:t xml:space="preserve"> door langdurige ziekte van personeel. De begroting van 2018 is €25.000 negatief.</w:t>
      </w:r>
      <w:r w:rsidR="003A2D4A">
        <w:rPr>
          <w:rFonts w:ascii="Arial" w:eastAsia="Arial" w:hAnsi="Arial" w:cs="Arial"/>
          <w:sz w:val="22"/>
          <w:szCs w:val="22"/>
        </w:rPr>
        <w:t xml:space="preserve"> </w:t>
      </w:r>
    </w:p>
    <w:p w14:paraId="66DC6E8F" w14:textId="035276B0" w:rsidR="003A2D4A" w:rsidRDefault="003A2D4A" w:rsidP="00550ADF">
      <w:pPr>
        <w:tabs>
          <w:tab w:val="left" w:pos="432"/>
          <w:tab w:val="left" w:pos="1134"/>
          <w:tab w:val="left" w:pos="1440"/>
        </w:tabs>
        <w:rPr>
          <w:rFonts w:ascii="Arial" w:eastAsia="Arial" w:hAnsi="Arial" w:cs="Arial"/>
          <w:sz w:val="22"/>
          <w:szCs w:val="22"/>
        </w:rPr>
      </w:pPr>
      <w:r>
        <w:rPr>
          <w:rFonts w:ascii="Arial" w:eastAsia="Arial" w:hAnsi="Arial" w:cs="Arial"/>
          <w:sz w:val="22"/>
          <w:szCs w:val="22"/>
        </w:rPr>
        <w:t xml:space="preserve">Er </w:t>
      </w:r>
      <w:r w:rsidR="00D12C87">
        <w:rPr>
          <w:rFonts w:ascii="Arial" w:eastAsia="Arial" w:hAnsi="Arial" w:cs="Arial"/>
          <w:sz w:val="22"/>
          <w:szCs w:val="22"/>
        </w:rPr>
        <w:t>bestaat verbazing bij de toehoorders over</w:t>
      </w:r>
      <w:r>
        <w:rPr>
          <w:rFonts w:ascii="Arial" w:eastAsia="Arial" w:hAnsi="Arial" w:cs="Arial"/>
          <w:sz w:val="22"/>
          <w:szCs w:val="22"/>
        </w:rPr>
        <w:t xml:space="preserve"> de grote verschillen tussen begroting en realisatie. Uitgelegd wordt dat </w:t>
      </w:r>
      <w:r w:rsidR="00D12C87">
        <w:rPr>
          <w:rFonts w:ascii="Arial" w:eastAsia="Arial" w:hAnsi="Arial" w:cs="Arial"/>
          <w:sz w:val="22"/>
          <w:szCs w:val="22"/>
        </w:rPr>
        <w:t xml:space="preserve">de </w:t>
      </w:r>
      <w:r>
        <w:rPr>
          <w:rFonts w:ascii="Arial" w:eastAsia="Arial" w:hAnsi="Arial" w:cs="Arial"/>
          <w:sz w:val="22"/>
          <w:szCs w:val="22"/>
        </w:rPr>
        <w:t xml:space="preserve">rijksbijdragen en andere baten niet altijd van te voren vast liggen waardoor ze niet </w:t>
      </w:r>
      <w:r w:rsidR="00D12C87">
        <w:rPr>
          <w:rFonts w:ascii="Arial" w:eastAsia="Arial" w:hAnsi="Arial" w:cs="Arial"/>
          <w:sz w:val="22"/>
          <w:szCs w:val="22"/>
        </w:rPr>
        <w:t xml:space="preserve">meegenomen kunnen worden in de </w:t>
      </w:r>
      <w:r>
        <w:rPr>
          <w:rFonts w:ascii="Arial" w:eastAsia="Arial" w:hAnsi="Arial" w:cs="Arial"/>
          <w:sz w:val="22"/>
          <w:szCs w:val="22"/>
        </w:rPr>
        <w:t>begrot</w:t>
      </w:r>
      <w:r w:rsidR="00D12C87">
        <w:rPr>
          <w:rFonts w:ascii="Arial" w:eastAsia="Arial" w:hAnsi="Arial" w:cs="Arial"/>
          <w:sz w:val="22"/>
          <w:szCs w:val="22"/>
        </w:rPr>
        <w:t>ing</w:t>
      </w:r>
      <w:r>
        <w:rPr>
          <w:rFonts w:ascii="Arial" w:eastAsia="Arial" w:hAnsi="Arial" w:cs="Arial"/>
          <w:sz w:val="22"/>
          <w:szCs w:val="22"/>
        </w:rPr>
        <w:t>.</w:t>
      </w:r>
      <w:r w:rsidR="00D12C87">
        <w:rPr>
          <w:rFonts w:ascii="Arial" w:eastAsia="Arial" w:hAnsi="Arial" w:cs="Arial"/>
          <w:sz w:val="22"/>
          <w:szCs w:val="22"/>
        </w:rPr>
        <w:t xml:space="preserve"> Dit is inherent aan het onderwijs en maakt het opstellen van een goede begroting</w:t>
      </w:r>
      <w:r w:rsidR="003B28EB">
        <w:rPr>
          <w:rFonts w:ascii="Arial" w:eastAsia="Arial" w:hAnsi="Arial" w:cs="Arial"/>
          <w:sz w:val="22"/>
          <w:szCs w:val="22"/>
        </w:rPr>
        <w:t xml:space="preserve"> vaak lastig.</w:t>
      </w:r>
    </w:p>
    <w:p w14:paraId="45AD741F" w14:textId="5BB0D7F8" w:rsidR="003A2D4A" w:rsidRDefault="003A2D4A" w:rsidP="00550ADF">
      <w:pPr>
        <w:tabs>
          <w:tab w:val="left" w:pos="432"/>
          <w:tab w:val="left" w:pos="1134"/>
          <w:tab w:val="left" w:pos="1440"/>
        </w:tabs>
        <w:rPr>
          <w:rFonts w:ascii="Arial" w:eastAsia="Arial" w:hAnsi="Arial" w:cs="Arial"/>
          <w:sz w:val="22"/>
          <w:szCs w:val="22"/>
        </w:rPr>
      </w:pPr>
      <w:r>
        <w:rPr>
          <w:rFonts w:ascii="Arial" w:eastAsia="Arial" w:hAnsi="Arial" w:cs="Arial"/>
          <w:sz w:val="22"/>
          <w:szCs w:val="22"/>
        </w:rPr>
        <w:t xml:space="preserve">Annette presenteert de balans en laat zien dat we er </w:t>
      </w:r>
      <w:r w:rsidR="00A829BA">
        <w:rPr>
          <w:rFonts w:ascii="Arial" w:eastAsia="Arial" w:hAnsi="Arial" w:cs="Arial"/>
          <w:sz w:val="22"/>
          <w:szCs w:val="22"/>
        </w:rPr>
        <w:t>financieel</w:t>
      </w:r>
      <w:bookmarkStart w:id="0" w:name="_GoBack"/>
      <w:bookmarkEnd w:id="0"/>
      <w:r>
        <w:rPr>
          <w:rFonts w:ascii="Arial" w:eastAsia="Arial" w:hAnsi="Arial" w:cs="Arial"/>
          <w:sz w:val="22"/>
          <w:szCs w:val="22"/>
        </w:rPr>
        <w:t xml:space="preserve"> gezond bij zitten.</w:t>
      </w:r>
    </w:p>
    <w:p w14:paraId="48A2E2B9" w14:textId="6E538BBA" w:rsidR="003A2D4A" w:rsidRDefault="003B28EB" w:rsidP="00550ADF">
      <w:pPr>
        <w:tabs>
          <w:tab w:val="left" w:pos="432"/>
          <w:tab w:val="left" w:pos="1134"/>
          <w:tab w:val="left" w:pos="1440"/>
        </w:tabs>
        <w:rPr>
          <w:rFonts w:ascii="Arial" w:eastAsia="Arial" w:hAnsi="Arial" w:cs="Arial"/>
          <w:sz w:val="22"/>
          <w:szCs w:val="22"/>
        </w:rPr>
      </w:pPr>
      <w:r>
        <w:rPr>
          <w:rFonts w:ascii="Arial" w:eastAsia="Arial" w:hAnsi="Arial" w:cs="Arial"/>
          <w:sz w:val="22"/>
          <w:szCs w:val="22"/>
        </w:rPr>
        <w:t>Annette wordt bedankt voor het opstellen en presenteren van de financiën</w:t>
      </w:r>
    </w:p>
    <w:p w14:paraId="0025371C" w14:textId="77777777" w:rsidR="00F65166" w:rsidRDefault="00F65166" w:rsidP="00311E68">
      <w:pPr>
        <w:tabs>
          <w:tab w:val="left" w:pos="432"/>
          <w:tab w:val="left" w:pos="1134"/>
          <w:tab w:val="left" w:pos="1440"/>
        </w:tabs>
        <w:rPr>
          <w:rFonts w:ascii="Arial" w:eastAsia="Arial" w:hAnsi="Arial" w:cs="Arial"/>
          <w:sz w:val="22"/>
          <w:szCs w:val="22"/>
        </w:rPr>
      </w:pPr>
    </w:p>
    <w:p w14:paraId="0025371D" w14:textId="77777777" w:rsidR="00C70637" w:rsidRPr="00605DB2" w:rsidRDefault="00FD3ADC" w:rsidP="00311E68">
      <w:pPr>
        <w:numPr>
          <w:ilvl w:val="0"/>
          <w:numId w:val="1"/>
        </w:numPr>
        <w:tabs>
          <w:tab w:val="left" w:pos="432"/>
          <w:tab w:val="left" w:pos="1134"/>
          <w:tab w:val="left" w:pos="1440"/>
        </w:tabs>
        <w:ind w:left="0" w:firstLine="0"/>
        <w:rPr>
          <w:rFonts w:ascii="Arial" w:eastAsia="Arial" w:hAnsi="Arial" w:cs="Arial"/>
          <w:sz w:val="22"/>
          <w:szCs w:val="22"/>
          <w:u w:val="single"/>
        </w:rPr>
      </w:pPr>
      <w:r w:rsidRPr="00605DB2">
        <w:rPr>
          <w:rFonts w:ascii="Arial" w:hAnsi="Arial" w:cs="Arial"/>
          <w:sz w:val="22"/>
          <w:szCs w:val="22"/>
          <w:u w:val="single"/>
        </w:rPr>
        <w:t>5. Bestuursverkiezing</w:t>
      </w:r>
    </w:p>
    <w:p w14:paraId="67CB51F8" w14:textId="77777777" w:rsidR="003A2D4A" w:rsidRDefault="00C70637" w:rsidP="00311E68">
      <w:pPr>
        <w:tabs>
          <w:tab w:val="left" w:pos="1134"/>
          <w:tab w:val="left" w:pos="1440"/>
        </w:tabs>
        <w:rPr>
          <w:rFonts w:ascii="Arial" w:eastAsia="Arial" w:hAnsi="Arial" w:cs="Arial"/>
          <w:sz w:val="22"/>
          <w:szCs w:val="22"/>
        </w:rPr>
      </w:pPr>
      <w:r>
        <w:rPr>
          <w:rFonts w:ascii="Arial" w:hAnsi="Arial" w:cs="Arial"/>
          <w:sz w:val="22"/>
          <w:szCs w:val="22"/>
        </w:rPr>
        <w:t>Aftredend</w:t>
      </w:r>
      <w:r>
        <w:rPr>
          <w:rFonts w:ascii="Arial" w:eastAsia="Arial" w:hAnsi="Arial" w:cs="Arial"/>
          <w:sz w:val="22"/>
          <w:szCs w:val="22"/>
        </w:rPr>
        <w:t xml:space="preserve"> en herkiesbaar </w:t>
      </w:r>
      <w:r w:rsidR="00CE0482">
        <w:rPr>
          <w:rFonts w:ascii="Arial" w:eastAsia="Arial" w:hAnsi="Arial" w:cs="Arial"/>
          <w:sz w:val="22"/>
          <w:szCs w:val="22"/>
        </w:rPr>
        <w:t xml:space="preserve">is </w:t>
      </w:r>
      <w:r w:rsidR="00AB335B">
        <w:rPr>
          <w:rFonts w:ascii="Arial" w:eastAsia="Arial" w:hAnsi="Arial" w:cs="Arial"/>
          <w:sz w:val="22"/>
          <w:szCs w:val="22"/>
        </w:rPr>
        <w:t xml:space="preserve">dhr. </w:t>
      </w:r>
      <w:r w:rsidR="00550ADF">
        <w:rPr>
          <w:rFonts w:ascii="Arial" w:eastAsia="Arial" w:hAnsi="Arial" w:cs="Arial"/>
          <w:sz w:val="22"/>
          <w:szCs w:val="22"/>
        </w:rPr>
        <w:t>Richard van Hoorne</w:t>
      </w:r>
      <w:r w:rsidR="004E24B6">
        <w:rPr>
          <w:rFonts w:ascii="Arial" w:eastAsia="Arial" w:hAnsi="Arial" w:cs="Arial"/>
          <w:sz w:val="22"/>
          <w:szCs w:val="22"/>
        </w:rPr>
        <w:t>.</w:t>
      </w:r>
      <w:r>
        <w:rPr>
          <w:rFonts w:ascii="Arial" w:eastAsia="Arial" w:hAnsi="Arial" w:cs="Arial"/>
          <w:sz w:val="22"/>
          <w:szCs w:val="22"/>
        </w:rPr>
        <w:t xml:space="preserve"> </w:t>
      </w:r>
      <w:r w:rsidR="00FD3ADC">
        <w:rPr>
          <w:rFonts w:ascii="Arial" w:eastAsia="Arial" w:hAnsi="Arial" w:cs="Arial"/>
          <w:sz w:val="22"/>
          <w:szCs w:val="22"/>
        </w:rPr>
        <w:t xml:space="preserve">Daar er geen tegenkandidaten zijn </w:t>
      </w:r>
      <w:r>
        <w:rPr>
          <w:rFonts w:ascii="Arial" w:eastAsia="Arial" w:hAnsi="Arial" w:cs="Arial"/>
          <w:sz w:val="22"/>
          <w:szCs w:val="22"/>
        </w:rPr>
        <w:t xml:space="preserve">ingediend, </w:t>
      </w:r>
      <w:r w:rsidR="00AB335B">
        <w:rPr>
          <w:rFonts w:ascii="Arial" w:eastAsia="Arial" w:hAnsi="Arial" w:cs="Arial"/>
          <w:sz w:val="22"/>
          <w:szCs w:val="22"/>
        </w:rPr>
        <w:t>wordt hij</w:t>
      </w:r>
      <w:r>
        <w:rPr>
          <w:rFonts w:ascii="Arial" w:eastAsia="Arial" w:hAnsi="Arial" w:cs="Arial"/>
          <w:sz w:val="22"/>
          <w:szCs w:val="22"/>
        </w:rPr>
        <w:t xml:space="preserve"> automatisch herkozen.</w:t>
      </w:r>
      <w:r w:rsidR="008A1E22">
        <w:rPr>
          <w:rFonts w:ascii="Arial" w:eastAsia="Arial" w:hAnsi="Arial" w:cs="Arial"/>
          <w:sz w:val="22"/>
          <w:szCs w:val="22"/>
        </w:rPr>
        <w:t xml:space="preserve"> </w:t>
      </w:r>
      <w:r w:rsidR="00AB335B">
        <w:rPr>
          <w:rFonts w:ascii="Arial" w:eastAsia="Arial" w:hAnsi="Arial" w:cs="Arial"/>
          <w:sz w:val="22"/>
          <w:szCs w:val="22"/>
        </w:rPr>
        <w:t xml:space="preserve">Aftredend en niet herkiesbaar is </w:t>
      </w:r>
      <w:r w:rsidR="00550ADF">
        <w:rPr>
          <w:rFonts w:ascii="Arial" w:eastAsia="Arial" w:hAnsi="Arial" w:cs="Arial"/>
          <w:sz w:val="22"/>
          <w:szCs w:val="22"/>
        </w:rPr>
        <w:t>dhr. Sander Mulder</w:t>
      </w:r>
      <w:r w:rsidR="00AB335B">
        <w:rPr>
          <w:rFonts w:ascii="Arial" w:eastAsia="Arial" w:hAnsi="Arial" w:cs="Arial"/>
          <w:sz w:val="22"/>
          <w:szCs w:val="22"/>
        </w:rPr>
        <w:t xml:space="preserve">, </w:t>
      </w:r>
      <w:r w:rsidR="00550ADF">
        <w:rPr>
          <w:rFonts w:ascii="Arial" w:eastAsia="Arial" w:hAnsi="Arial" w:cs="Arial"/>
          <w:sz w:val="22"/>
          <w:szCs w:val="22"/>
        </w:rPr>
        <w:t>h</w:t>
      </w:r>
      <w:r w:rsidR="00AB335B">
        <w:rPr>
          <w:rFonts w:ascii="Arial" w:eastAsia="Arial" w:hAnsi="Arial" w:cs="Arial"/>
          <w:sz w:val="22"/>
          <w:szCs w:val="22"/>
        </w:rPr>
        <w:t xml:space="preserve">ij vervult de rol van </w:t>
      </w:r>
      <w:r w:rsidR="00550ADF">
        <w:rPr>
          <w:rFonts w:ascii="Arial" w:eastAsia="Arial" w:hAnsi="Arial" w:cs="Arial"/>
          <w:sz w:val="22"/>
          <w:szCs w:val="22"/>
        </w:rPr>
        <w:t>algemeen bestuurslid</w:t>
      </w:r>
      <w:r w:rsidR="00AB335B">
        <w:rPr>
          <w:rFonts w:ascii="Arial" w:eastAsia="Arial" w:hAnsi="Arial" w:cs="Arial"/>
          <w:sz w:val="22"/>
          <w:szCs w:val="22"/>
        </w:rPr>
        <w:t xml:space="preserve"> binnen het bestuur. </w:t>
      </w:r>
    </w:p>
    <w:p w14:paraId="79458D8B" w14:textId="6EF4A125" w:rsidR="003A2D4A" w:rsidRDefault="003A2D4A" w:rsidP="00311E68">
      <w:pPr>
        <w:tabs>
          <w:tab w:val="left" w:pos="1134"/>
          <w:tab w:val="left" w:pos="1440"/>
        </w:tabs>
        <w:rPr>
          <w:rFonts w:ascii="Arial" w:eastAsia="Arial" w:hAnsi="Arial" w:cs="Arial"/>
          <w:sz w:val="22"/>
          <w:szCs w:val="22"/>
        </w:rPr>
      </w:pPr>
      <w:r>
        <w:rPr>
          <w:rFonts w:ascii="Arial" w:eastAsia="Arial" w:hAnsi="Arial" w:cs="Arial"/>
          <w:sz w:val="22"/>
          <w:szCs w:val="22"/>
        </w:rPr>
        <w:t>Renske bedankt Sander voor zijn inzet en betrokkenheid</w:t>
      </w:r>
      <w:r w:rsidR="003B28EB">
        <w:rPr>
          <w:rFonts w:ascii="Arial" w:eastAsia="Arial" w:hAnsi="Arial" w:cs="Arial"/>
          <w:sz w:val="22"/>
          <w:szCs w:val="22"/>
        </w:rPr>
        <w:t xml:space="preserve"> en omschrijft hem als een zeer betrokken bestuurslid, altijd bereid om mee te denken en in staat om zaken aan de orde te stellen die anders wel eens vergeten zouden worden.</w:t>
      </w:r>
      <w:r>
        <w:rPr>
          <w:rFonts w:ascii="Arial" w:eastAsia="Arial" w:hAnsi="Arial" w:cs="Arial"/>
          <w:sz w:val="22"/>
          <w:szCs w:val="22"/>
        </w:rPr>
        <w:t xml:space="preserve"> </w:t>
      </w:r>
      <w:r w:rsidR="003B28EB">
        <w:rPr>
          <w:rFonts w:ascii="Arial" w:eastAsia="Arial" w:hAnsi="Arial" w:cs="Arial"/>
          <w:sz w:val="22"/>
          <w:szCs w:val="22"/>
        </w:rPr>
        <w:t>Jarenlang heeft hij ons vertegenwoordigd in het</w:t>
      </w:r>
      <w:r>
        <w:rPr>
          <w:rFonts w:ascii="Arial" w:eastAsia="Arial" w:hAnsi="Arial" w:cs="Arial"/>
          <w:sz w:val="22"/>
          <w:szCs w:val="22"/>
        </w:rPr>
        <w:t xml:space="preserve"> samenwerkingsverband Driegang. </w:t>
      </w:r>
      <w:r w:rsidR="003B28EB">
        <w:rPr>
          <w:rFonts w:ascii="Arial" w:eastAsia="Arial" w:hAnsi="Arial" w:cs="Arial"/>
          <w:sz w:val="22"/>
          <w:szCs w:val="22"/>
        </w:rPr>
        <w:t>Ook z</w:t>
      </w:r>
      <w:r>
        <w:rPr>
          <w:rFonts w:ascii="Arial" w:eastAsia="Arial" w:hAnsi="Arial" w:cs="Arial"/>
          <w:sz w:val="22"/>
          <w:szCs w:val="22"/>
        </w:rPr>
        <w:t xml:space="preserve">ijn inzet voor </w:t>
      </w:r>
      <w:r w:rsidR="003B28EB">
        <w:rPr>
          <w:rFonts w:ascii="Arial" w:eastAsia="Arial" w:hAnsi="Arial" w:cs="Arial"/>
          <w:sz w:val="22"/>
          <w:szCs w:val="22"/>
        </w:rPr>
        <w:t xml:space="preserve">het regelen van </w:t>
      </w:r>
      <w:r>
        <w:rPr>
          <w:rFonts w:ascii="Arial" w:eastAsia="Arial" w:hAnsi="Arial" w:cs="Arial"/>
          <w:sz w:val="22"/>
          <w:szCs w:val="22"/>
        </w:rPr>
        <w:t xml:space="preserve">uitjes, kerstpakketten en </w:t>
      </w:r>
      <w:r w:rsidR="006258D0">
        <w:rPr>
          <w:rFonts w:ascii="Arial" w:eastAsia="Arial" w:hAnsi="Arial" w:cs="Arial"/>
          <w:sz w:val="22"/>
          <w:szCs w:val="22"/>
        </w:rPr>
        <w:t xml:space="preserve">de </w:t>
      </w:r>
      <w:proofErr w:type="spellStart"/>
      <w:r>
        <w:rPr>
          <w:rFonts w:ascii="Arial" w:eastAsia="Arial" w:hAnsi="Arial" w:cs="Arial"/>
          <w:sz w:val="22"/>
          <w:szCs w:val="22"/>
        </w:rPr>
        <w:t>medewerkersavond</w:t>
      </w:r>
      <w:proofErr w:type="spellEnd"/>
      <w:r>
        <w:rPr>
          <w:rFonts w:ascii="Arial" w:eastAsia="Arial" w:hAnsi="Arial" w:cs="Arial"/>
          <w:sz w:val="22"/>
          <w:szCs w:val="22"/>
        </w:rPr>
        <w:t xml:space="preserve"> is</w:t>
      </w:r>
      <w:r w:rsidR="006258D0">
        <w:rPr>
          <w:rFonts w:ascii="Arial" w:eastAsia="Arial" w:hAnsi="Arial" w:cs="Arial"/>
          <w:sz w:val="22"/>
          <w:szCs w:val="22"/>
        </w:rPr>
        <w:t xml:space="preserve"> altijd</w:t>
      </w:r>
      <w:r>
        <w:rPr>
          <w:rFonts w:ascii="Arial" w:eastAsia="Arial" w:hAnsi="Arial" w:cs="Arial"/>
          <w:sz w:val="22"/>
          <w:szCs w:val="22"/>
        </w:rPr>
        <w:t xml:space="preserve"> enorm gewaardeerd. </w:t>
      </w:r>
    </w:p>
    <w:p w14:paraId="39D7025A" w14:textId="77777777" w:rsidR="003B28EB" w:rsidRDefault="003B28EB" w:rsidP="00311E68">
      <w:pPr>
        <w:tabs>
          <w:tab w:val="left" w:pos="1134"/>
          <w:tab w:val="left" w:pos="1440"/>
        </w:tabs>
        <w:rPr>
          <w:rFonts w:ascii="Arial" w:eastAsia="Arial" w:hAnsi="Arial" w:cs="Arial"/>
          <w:sz w:val="22"/>
          <w:szCs w:val="22"/>
        </w:rPr>
      </w:pPr>
    </w:p>
    <w:p w14:paraId="0025371E" w14:textId="0D248979" w:rsidR="00C70637" w:rsidRDefault="003B28EB" w:rsidP="00311E68">
      <w:pPr>
        <w:tabs>
          <w:tab w:val="left" w:pos="1134"/>
          <w:tab w:val="left" w:pos="1440"/>
        </w:tabs>
        <w:rPr>
          <w:rFonts w:ascii="Arial" w:eastAsia="Arial" w:hAnsi="Arial" w:cs="Arial"/>
          <w:sz w:val="22"/>
          <w:szCs w:val="22"/>
        </w:rPr>
      </w:pPr>
      <w:r>
        <w:rPr>
          <w:rFonts w:ascii="Arial" w:eastAsia="Arial" w:hAnsi="Arial" w:cs="Arial"/>
          <w:sz w:val="22"/>
          <w:szCs w:val="22"/>
        </w:rPr>
        <w:t>A</w:t>
      </w:r>
      <w:r w:rsidR="00550ADF">
        <w:rPr>
          <w:rFonts w:ascii="Arial" w:eastAsia="Arial" w:hAnsi="Arial" w:cs="Arial"/>
          <w:sz w:val="22"/>
          <w:szCs w:val="22"/>
        </w:rPr>
        <w:t>angezien verwacht wordt dat we volgend jaar afscheid nemen van de secretaris, heeft het bestuur besloten om  voor de vacature van Sander te zoeken naar een toekomstig secretaris. Hierv</w:t>
      </w:r>
      <w:r w:rsidR="00AB335B">
        <w:rPr>
          <w:rFonts w:ascii="Arial" w:eastAsia="Arial" w:hAnsi="Arial" w:cs="Arial"/>
          <w:sz w:val="22"/>
          <w:szCs w:val="22"/>
        </w:rPr>
        <w:t xml:space="preserve">oor zijn twee kandidaten gevonden die zich beschikbaar stellen voor deze rol. Dit zijn </w:t>
      </w:r>
      <w:r w:rsidR="00550ADF">
        <w:rPr>
          <w:rFonts w:ascii="Arial" w:eastAsia="Arial" w:hAnsi="Arial" w:cs="Arial"/>
          <w:sz w:val="22"/>
          <w:szCs w:val="22"/>
        </w:rPr>
        <w:t>mevr. Margriet IJzerman</w:t>
      </w:r>
      <w:r w:rsidR="00AB335B">
        <w:rPr>
          <w:rFonts w:ascii="Arial" w:eastAsia="Arial" w:hAnsi="Arial" w:cs="Arial"/>
          <w:sz w:val="22"/>
          <w:szCs w:val="22"/>
        </w:rPr>
        <w:t xml:space="preserve"> en mevr. </w:t>
      </w:r>
      <w:r w:rsidR="00550ADF">
        <w:rPr>
          <w:rFonts w:ascii="Arial" w:eastAsia="Arial" w:hAnsi="Arial" w:cs="Arial"/>
          <w:sz w:val="22"/>
          <w:szCs w:val="22"/>
        </w:rPr>
        <w:t xml:space="preserve">Ellen </w:t>
      </w:r>
      <w:proofErr w:type="spellStart"/>
      <w:r w:rsidR="00550ADF">
        <w:rPr>
          <w:rFonts w:ascii="Arial" w:eastAsia="Arial" w:hAnsi="Arial" w:cs="Arial"/>
          <w:sz w:val="22"/>
          <w:szCs w:val="22"/>
        </w:rPr>
        <w:t>Verspui</w:t>
      </w:r>
      <w:proofErr w:type="spellEnd"/>
      <w:r w:rsidR="00AB335B">
        <w:rPr>
          <w:rFonts w:ascii="Arial" w:eastAsia="Arial" w:hAnsi="Arial" w:cs="Arial"/>
          <w:sz w:val="22"/>
          <w:szCs w:val="22"/>
        </w:rPr>
        <w:t>, zij stellen zich nog even kort voor.</w:t>
      </w:r>
    </w:p>
    <w:p w14:paraId="0025371F" w14:textId="7C17A7B0" w:rsidR="00CE0482" w:rsidRDefault="00AB335B" w:rsidP="00CE0482">
      <w:pPr>
        <w:tabs>
          <w:tab w:val="left" w:pos="1134"/>
          <w:tab w:val="left" w:pos="1440"/>
        </w:tabs>
        <w:rPr>
          <w:rFonts w:ascii="Arial" w:eastAsia="Arial" w:hAnsi="Arial" w:cs="Arial"/>
          <w:sz w:val="22"/>
          <w:szCs w:val="22"/>
        </w:rPr>
      </w:pPr>
      <w:r>
        <w:rPr>
          <w:rFonts w:ascii="Arial" w:eastAsia="Arial" w:hAnsi="Arial" w:cs="Arial"/>
          <w:sz w:val="22"/>
          <w:szCs w:val="22"/>
        </w:rPr>
        <w:t xml:space="preserve">Renske benoemd de verkiezingscommissie, </w:t>
      </w:r>
      <w:proofErr w:type="spellStart"/>
      <w:r w:rsidR="006258D0">
        <w:rPr>
          <w:rFonts w:ascii="Arial" w:eastAsia="Arial" w:hAnsi="Arial" w:cs="Arial"/>
          <w:sz w:val="22"/>
          <w:szCs w:val="22"/>
        </w:rPr>
        <w:t>Simra</w:t>
      </w:r>
      <w:proofErr w:type="spellEnd"/>
      <w:r w:rsidR="006258D0">
        <w:rPr>
          <w:rFonts w:ascii="Arial" w:eastAsia="Arial" w:hAnsi="Arial" w:cs="Arial"/>
          <w:sz w:val="22"/>
          <w:szCs w:val="22"/>
        </w:rPr>
        <w:t xml:space="preserve"> </w:t>
      </w:r>
      <w:r w:rsidR="003B28EB">
        <w:rPr>
          <w:rFonts w:ascii="Arial" w:eastAsia="Arial" w:hAnsi="Arial" w:cs="Arial"/>
          <w:sz w:val="22"/>
          <w:szCs w:val="22"/>
        </w:rPr>
        <w:t xml:space="preserve">van der Vlist </w:t>
      </w:r>
      <w:r w:rsidR="006258D0">
        <w:rPr>
          <w:rFonts w:ascii="Arial" w:eastAsia="Arial" w:hAnsi="Arial" w:cs="Arial"/>
          <w:sz w:val="22"/>
          <w:szCs w:val="22"/>
        </w:rPr>
        <w:t>en Judith</w:t>
      </w:r>
      <w:r w:rsidR="003B28EB">
        <w:rPr>
          <w:rFonts w:ascii="Arial" w:eastAsia="Arial" w:hAnsi="Arial" w:cs="Arial"/>
          <w:sz w:val="22"/>
          <w:szCs w:val="22"/>
        </w:rPr>
        <w:t xml:space="preserve"> Schut,</w:t>
      </w:r>
      <w:r w:rsidR="00550ADF">
        <w:rPr>
          <w:rFonts w:ascii="Arial" w:eastAsia="Arial" w:hAnsi="Arial" w:cs="Arial"/>
          <w:sz w:val="22"/>
          <w:szCs w:val="22"/>
        </w:rPr>
        <w:t xml:space="preserve"> </w:t>
      </w:r>
      <w:r>
        <w:rPr>
          <w:rFonts w:ascii="Arial" w:eastAsia="Arial" w:hAnsi="Arial" w:cs="Arial"/>
          <w:sz w:val="22"/>
          <w:szCs w:val="22"/>
        </w:rPr>
        <w:t>welke de stemmen z</w:t>
      </w:r>
      <w:r w:rsidR="006258D0">
        <w:rPr>
          <w:rFonts w:ascii="Arial" w:eastAsia="Arial" w:hAnsi="Arial" w:cs="Arial"/>
          <w:sz w:val="22"/>
          <w:szCs w:val="22"/>
        </w:rPr>
        <w:t>u</w:t>
      </w:r>
      <w:r>
        <w:rPr>
          <w:rFonts w:ascii="Arial" w:eastAsia="Arial" w:hAnsi="Arial" w:cs="Arial"/>
          <w:sz w:val="22"/>
          <w:szCs w:val="22"/>
        </w:rPr>
        <w:t>l</w:t>
      </w:r>
      <w:r w:rsidR="006258D0">
        <w:rPr>
          <w:rFonts w:ascii="Arial" w:eastAsia="Arial" w:hAnsi="Arial" w:cs="Arial"/>
          <w:sz w:val="22"/>
          <w:szCs w:val="22"/>
        </w:rPr>
        <w:t>len</w:t>
      </w:r>
      <w:r>
        <w:rPr>
          <w:rFonts w:ascii="Arial" w:eastAsia="Arial" w:hAnsi="Arial" w:cs="Arial"/>
          <w:sz w:val="22"/>
          <w:szCs w:val="22"/>
        </w:rPr>
        <w:t xml:space="preserve"> tellen.</w:t>
      </w:r>
      <w:r w:rsidR="00CE0482">
        <w:rPr>
          <w:rFonts w:ascii="Arial" w:eastAsia="Arial" w:hAnsi="Arial" w:cs="Arial"/>
          <w:sz w:val="22"/>
          <w:szCs w:val="22"/>
        </w:rPr>
        <w:t xml:space="preserve"> </w:t>
      </w:r>
      <w:r w:rsidR="003B28EB">
        <w:rPr>
          <w:rFonts w:ascii="Arial" w:eastAsia="Arial" w:hAnsi="Arial" w:cs="Arial"/>
          <w:sz w:val="22"/>
          <w:szCs w:val="22"/>
        </w:rPr>
        <w:t>De stembriefjes worden uitgedeeld, en n</w:t>
      </w:r>
      <w:r w:rsidR="00CE0482">
        <w:rPr>
          <w:rFonts w:ascii="Arial" w:eastAsia="Arial" w:hAnsi="Arial" w:cs="Arial"/>
          <w:sz w:val="22"/>
          <w:szCs w:val="22"/>
        </w:rPr>
        <w:t xml:space="preserve">a </w:t>
      </w:r>
      <w:r w:rsidR="00550ADF">
        <w:rPr>
          <w:rFonts w:ascii="Arial" w:eastAsia="Arial" w:hAnsi="Arial" w:cs="Arial"/>
          <w:sz w:val="22"/>
          <w:szCs w:val="22"/>
        </w:rPr>
        <w:t>de pauze wo</w:t>
      </w:r>
      <w:r w:rsidR="00CE0482">
        <w:rPr>
          <w:rFonts w:ascii="Arial" w:eastAsia="Arial" w:hAnsi="Arial" w:cs="Arial"/>
          <w:sz w:val="22"/>
          <w:szCs w:val="22"/>
        </w:rPr>
        <w:t>rdt de uitslag van de stemming bekend gemaakt.</w:t>
      </w:r>
    </w:p>
    <w:p w14:paraId="00253720" w14:textId="21698C25" w:rsidR="004E59CB" w:rsidRDefault="00CE0482" w:rsidP="00CE0482">
      <w:pPr>
        <w:tabs>
          <w:tab w:val="left" w:pos="1134"/>
          <w:tab w:val="left" w:pos="1440"/>
        </w:tabs>
        <w:rPr>
          <w:rFonts w:ascii="Arial" w:hAnsi="Arial" w:cs="Arial"/>
          <w:sz w:val="22"/>
          <w:szCs w:val="22"/>
        </w:rPr>
      </w:pPr>
      <w:r>
        <w:rPr>
          <w:rFonts w:ascii="Arial" w:hAnsi="Arial" w:cs="Arial"/>
          <w:sz w:val="22"/>
          <w:szCs w:val="22"/>
        </w:rPr>
        <w:t xml:space="preserve"> </w:t>
      </w:r>
    </w:p>
    <w:p w14:paraId="2C0FF718" w14:textId="62B39D0E" w:rsidR="00550ADF" w:rsidRDefault="00550ADF" w:rsidP="00550ADF">
      <w:pPr>
        <w:pStyle w:val="Lijstalinea1"/>
        <w:numPr>
          <w:ilvl w:val="0"/>
          <w:numId w:val="1"/>
        </w:numPr>
        <w:tabs>
          <w:tab w:val="left" w:pos="432"/>
          <w:tab w:val="left" w:pos="1134"/>
          <w:tab w:val="left" w:pos="1440"/>
        </w:tabs>
        <w:ind w:left="0" w:firstLine="0"/>
        <w:rPr>
          <w:rFonts w:ascii="Arial" w:eastAsia="Arial" w:hAnsi="Arial" w:cs="Arial"/>
          <w:sz w:val="22"/>
          <w:szCs w:val="22"/>
        </w:rPr>
      </w:pPr>
      <w:r w:rsidRPr="005A0224">
        <w:rPr>
          <w:rFonts w:ascii="Arial" w:eastAsia="Arial" w:hAnsi="Arial" w:cs="Arial"/>
          <w:sz w:val="22"/>
          <w:szCs w:val="22"/>
          <w:u w:val="single"/>
        </w:rPr>
        <w:t xml:space="preserve">Uitslag stemming: </w:t>
      </w:r>
      <w:r w:rsidR="009D6C92">
        <w:rPr>
          <w:rFonts w:ascii="Arial" w:eastAsia="Arial" w:hAnsi="Arial" w:cs="Arial"/>
          <w:sz w:val="22"/>
          <w:szCs w:val="22"/>
        </w:rPr>
        <w:t xml:space="preserve"> Er zijn</w:t>
      </w:r>
      <w:r w:rsidR="006258D0">
        <w:rPr>
          <w:rFonts w:ascii="Arial" w:eastAsia="Arial" w:hAnsi="Arial" w:cs="Arial"/>
          <w:sz w:val="22"/>
          <w:szCs w:val="22"/>
        </w:rPr>
        <w:t xml:space="preserve"> 7</w:t>
      </w:r>
      <w:r w:rsidR="009D6C92">
        <w:rPr>
          <w:rFonts w:ascii="Arial" w:eastAsia="Arial" w:hAnsi="Arial" w:cs="Arial"/>
          <w:sz w:val="22"/>
          <w:szCs w:val="22"/>
        </w:rPr>
        <w:t xml:space="preserve"> </w:t>
      </w:r>
      <w:r w:rsidR="006258D0">
        <w:rPr>
          <w:rFonts w:ascii="Arial" w:eastAsia="Arial" w:hAnsi="Arial" w:cs="Arial"/>
          <w:sz w:val="22"/>
          <w:szCs w:val="22"/>
        </w:rPr>
        <w:t>s</w:t>
      </w:r>
      <w:r w:rsidR="009D6C92">
        <w:rPr>
          <w:rFonts w:ascii="Arial" w:eastAsia="Arial" w:hAnsi="Arial" w:cs="Arial"/>
          <w:sz w:val="22"/>
          <w:szCs w:val="22"/>
        </w:rPr>
        <w:t xml:space="preserve">temmen uitgebracht bij volmacht en </w:t>
      </w:r>
      <w:r w:rsidR="006258D0">
        <w:rPr>
          <w:rFonts w:ascii="Arial" w:eastAsia="Arial" w:hAnsi="Arial" w:cs="Arial"/>
          <w:sz w:val="22"/>
          <w:szCs w:val="22"/>
        </w:rPr>
        <w:t>19 s</w:t>
      </w:r>
      <w:r w:rsidR="009D6C92">
        <w:rPr>
          <w:rFonts w:ascii="Arial" w:eastAsia="Arial" w:hAnsi="Arial" w:cs="Arial"/>
          <w:sz w:val="22"/>
          <w:szCs w:val="22"/>
        </w:rPr>
        <w:t>temmen in de vergadering. Margriet IJzerman</w:t>
      </w:r>
      <w:r>
        <w:rPr>
          <w:rFonts w:ascii="Arial" w:eastAsia="Arial" w:hAnsi="Arial" w:cs="Arial"/>
          <w:sz w:val="22"/>
          <w:szCs w:val="22"/>
        </w:rPr>
        <w:t xml:space="preserve"> heeft</w:t>
      </w:r>
      <w:r w:rsidR="006258D0">
        <w:rPr>
          <w:rFonts w:ascii="Arial" w:eastAsia="Arial" w:hAnsi="Arial" w:cs="Arial"/>
          <w:sz w:val="22"/>
          <w:szCs w:val="22"/>
        </w:rPr>
        <w:t xml:space="preserve"> 17</w:t>
      </w:r>
      <w:r w:rsidRPr="00CE0482">
        <w:rPr>
          <w:rFonts w:ascii="Arial" w:eastAsia="Arial" w:hAnsi="Arial" w:cs="Arial"/>
          <w:sz w:val="22"/>
          <w:szCs w:val="22"/>
        </w:rPr>
        <w:t xml:space="preserve"> stemmen, </w:t>
      </w:r>
      <w:r w:rsidR="009D6C92">
        <w:rPr>
          <w:rFonts w:ascii="Arial" w:eastAsia="Arial" w:hAnsi="Arial" w:cs="Arial"/>
          <w:sz w:val="22"/>
          <w:szCs w:val="22"/>
        </w:rPr>
        <w:t xml:space="preserve">Ellen </w:t>
      </w:r>
      <w:proofErr w:type="spellStart"/>
      <w:r w:rsidR="009D6C92">
        <w:rPr>
          <w:rFonts w:ascii="Arial" w:eastAsia="Arial" w:hAnsi="Arial" w:cs="Arial"/>
          <w:sz w:val="22"/>
          <w:szCs w:val="22"/>
        </w:rPr>
        <w:t>Verspui</w:t>
      </w:r>
      <w:proofErr w:type="spellEnd"/>
      <w:r>
        <w:rPr>
          <w:rFonts w:ascii="Arial" w:eastAsia="Arial" w:hAnsi="Arial" w:cs="Arial"/>
          <w:sz w:val="22"/>
          <w:szCs w:val="22"/>
        </w:rPr>
        <w:t xml:space="preserve"> heeft</w:t>
      </w:r>
      <w:r w:rsidR="006258D0">
        <w:rPr>
          <w:rFonts w:ascii="Arial" w:eastAsia="Arial" w:hAnsi="Arial" w:cs="Arial"/>
          <w:sz w:val="22"/>
          <w:szCs w:val="22"/>
        </w:rPr>
        <w:t xml:space="preserve"> 9</w:t>
      </w:r>
      <w:r w:rsidRPr="00CE0482">
        <w:rPr>
          <w:rFonts w:ascii="Arial" w:eastAsia="Arial" w:hAnsi="Arial" w:cs="Arial"/>
          <w:sz w:val="22"/>
          <w:szCs w:val="22"/>
        </w:rPr>
        <w:t xml:space="preserve"> stemmen.</w:t>
      </w:r>
    </w:p>
    <w:p w14:paraId="7B871188" w14:textId="3DDC2082" w:rsidR="00550ADF" w:rsidRPr="00CE0482" w:rsidRDefault="00550ADF" w:rsidP="00550ADF">
      <w:pPr>
        <w:pStyle w:val="Lijstalinea1"/>
        <w:tabs>
          <w:tab w:val="left" w:pos="432"/>
          <w:tab w:val="left" w:pos="1134"/>
          <w:tab w:val="left" w:pos="1440"/>
        </w:tabs>
        <w:ind w:left="0"/>
        <w:rPr>
          <w:rFonts w:ascii="Arial" w:eastAsia="Arial" w:hAnsi="Arial" w:cs="Arial"/>
          <w:sz w:val="22"/>
          <w:szCs w:val="22"/>
        </w:rPr>
      </w:pPr>
      <w:r>
        <w:rPr>
          <w:rFonts w:ascii="Arial" w:eastAsia="Arial" w:hAnsi="Arial" w:cs="Arial"/>
          <w:sz w:val="22"/>
          <w:szCs w:val="22"/>
        </w:rPr>
        <w:t xml:space="preserve">Daarmee is </w:t>
      </w:r>
      <w:r w:rsidR="006258D0">
        <w:rPr>
          <w:rFonts w:ascii="Arial" w:eastAsia="Arial" w:hAnsi="Arial" w:cs="Arial"/>
          <w:sz w:val="22"/>
          <w:szCs w:val="22"/>
        </w:rPr>
        <w:t>Margriet</w:t>
      </w:r>
      <w:r>
        <w:rPr>
          <w:rFonts w:ascii="Arial" w:eastAsia="Arial" w:hAnsi="Arial" w:cs="Arial"/>
          <w:sz w:val="22"/>
          <w:szCs w:val="22"/>
        </w:rPr>
        <w:t xml:space="preserve"> toegetreden tot het bestuur. </w:t>
      </w:r>
      <w:r w:rsidR="005C3952">
        <w:rPr>
          <w:rFonts w:ascii="Arial" w:eastAsia="Arial" w:hAnsi="Arial" w:cs="Arial"/>
          <w:sz w:val="22"/>
          <w:szCs w:val="22"/>
        </w:rPr>
        <w:t xml:space="preserve">Zij wordt gefeliciteerd met haar benoeming en </w:t>
      </w:r>
      <w:r w:rsidR="006258D0">
        <w:rPr>
          <w:rFonts w:ascii="Arial" w:eastAsia="Arial" w:hAnsi="Arial" w:cs="Arial"/>
          <w:sz w:val="22"/>
          <w:szCs w:val="22"/>
        </w:rPr>
        <w:t>Ellen</w:t>
      </w:r>
      <w:r>
        <w:rPr>
          <w:rFonts w:ascii="Arial" w:eastAsia="Arial" w:hAnsi="Arial" w:cs="Arial"/>
          <w:sz w:val="22"/>
          <w:szCs w:val="22"/>
        </w:rPr>
        <w:t xml:space="preserve"> wordt hartelijk bedankt voor </w:t>
      </w:r>
      <w:r w:rsidR="006258D0">
        <w:rPr>
          <w:rFonts w:ascii="Arial" w:eastAsia="Arial" w:hAnsi="Arial" w:cs="Arial"/>
          <w:sz w:val="22"/>
          <w:szCs w:val="22"/>
        </w:rPr>
        <w:t>haar</w:t>
      </w:r>
      <w:r>
        <w:rPr>
          <w:rFonts w:ascii="Arial" w:eastAsia="Arial" w:hAnsi="Arial" w:cs="Arial"/>
          <w:sz w:val="22"/>
          <w:szCs w:val="22"/>
        </w:rPr>
        <w:t xml:space="preserve"> kandidaatste</w:t>
      </w:r>
      <w:r w:rsidR="006258D0">
        <w:rPr>
          <w:rFonts w:ascii="Arial" w:eastAsia="Arial" w:hAnsi="Arial" w:cs="Arial"/>
          <w:sz w:val="22"/>
          <w:szCs w:val="22"/>
        </w:rPr>
        <w:t>l</w:t>
      </w:r>
      <w:r>
        <w:rPr>
          <w:rFonts w:ascii="Arial" w:eastAsia="Arial" w:hAnsi="Arial" w:cs="Arial"/>
          <w:sz w:val="22"/>
          <w:szCs w:val="22"/>
        </w:rPr>
        <w:t>ling.</w:t>
      </w:r>
    </w:p>
    <w:p w14:paraId="6CF41A97" w14:textId="77777777" w:rsidR="00550ADF" w:rsidRDefault="00550ADF" w:rsidP="00CE0482">
      <w:pPr>
        <w:tabs>
          <w:tab w:val="left" w:pos="1134"/>
          <w:tab w:val="left" w:pos="1440"/>
        </w:tabs>
        <w:rPr>
          <w:rFonts w:ascii="Arial" w:hAnsi="Arial" w:cs="Arial"/>
          <w:sz w:val="22"/>
          <w:szCs w:val="22"/>
        </w:rPr>
      </w:pPr>
    </w:p>
    <w:p w14:paraId="00253721" w14:textId="30CB1008" w:rsidR="004E59CB" w:rsidRPr="00AB331B" w:rsidRDefault="002964D3" w:rsidP="00311E68">
      <w:pPr>
        <w:tabs>
          <w:tab w:val="left" w:pos="1134"/>
        </w:tabs>
        <w:rPr>
          <w:rFonts w:ascii="Arial" w:hAnsi="Arial" w:cs="Arial"/>
          <w:sz w:val="22"/>
          <w:szCs w:val="22"/>
          <w:u w:val="single"/>
        </w:rPr>
      </w:pPr>
      <w:r w:rsidRPr="00AB331B">
        <w:rPr>
          <w:rFonts w:ascii="Arial" w:hAnsi="Arial" w:cs="Arial"/>
          <w:sz w:val="22"/>
          <w:szCs w:val="22"/>
          <w:u w:val="single"/>
        </w:rPr>
        <w:t xml:space="preserve">6. </w:t>
      </w:r>
      <w:r w:rsidR="00550ADF">
        <w:rPr>
          <w:rFonts w:ascii="Arial" w:hAnsi="Arial" w:cs="Arial"/>
          <w:sz w:val="22"/>
          <w:szCs w:val="22"/>
          <w:u w:val="single"/>
        </w:rPr>
        <w:t>Bestuurlijke vernieuwing</w:t>
      </w:r>
    </w:p>
    <w:p w14:paraId="00253726" w14:textId="5F9D2688" w:rsidR="00CE0482" w:rsidRDefault="006258D0" w:rsidP="00A921B7">
      <w:pPr>
        <w:tabs>
          <w:tab w:val="left" w:pos="1080"/>
          <w:tab w:val="left" w:pos="1134"/>
        </w:tabs>
        <w:rPr>
          <w:rFonts w:ascii="Arial" w:hAnsi="Arial" w:cs="Arial"/>
          <w:sz w:val="22"/>
          <w:szCs w:val="22"/>
        </w:rPr>
      </w:pPr>
      <w:r>
        <w:rPr>
          <w:rFonts w:ascii="Arial" w:hAnsi="Arial" w:cs="Arial"/>
          <w:sz w:val="22"/>
          <w:szCs w:val="22"/>
        </w:rPr>
        <w:t>Bestuurlijke samenwerking is al langer een onderwerp in de bestuursvergaderingen. Renske ligt toe wat het betekent om één</w:t>
      </w:r>
      <w:r w:rsidR="003B28EB">
        <w:rPr>
          <w:rFonts w:ascii="Arial" w:hAnsi="Arial" w:cs="Arial"/>
          <w:sz w:val="22"/>
          <w:szCs w:val="22"/>
        </w:rPr>
        <w:t>-</w:t>
      </w:r>
      <w:proofErr w:type="spellStart"/>
      <w:r>
        <w:rPr>
          <w:rFonts w:ascii="Arial" w:hAnsi="Arial" w:cs="Arial"/>
          <w:sz w:val="22"/>
          <w:szCs w:val="22"/>
        </w:rPr>
        <w:t>pitter</w:t>
      </w:r>
      <w:proofErr w:type="spellEnd"/>
      <w:r w:rsidR="003B28EB">
        <w:rPr>
          <w:rFonts w:ascii="Arial" w:hAnsi="Arial" w:cs="Arial"/>
          <w:sz w:val="22"/>
          <w:szCs w:val="22"/>
        </w:rPr>
        <w:t xml:space="preserve"> </w:t>
      </w:r>
      <w:r>
        <w:rPr>
          <w:rFonts w:ascii="Arial" w:hAnsi="Arial" w:cs="Arial"/>
          <w:sz w:val="22"/>
          <w:szCs w:val="22"/>
        </w:rPr>
        <w:t>te zijn</w:t>
      </w:r>
      <w:r w:rsidR="003B28EB">
        <w:rPr>
          <w:rFonts w:ascii="Arial" w:hAnsi="Arial" w:cs="Arial"/>
          <w:sz w:val="22"/>
          <w:szCs w:val="22"/>
        </w:rPr>
        <w:t>(1 school met een vrijwillig bestuur)</w:t>
      </w:r>
      <w:r>
        <w:rPr>
          <w:rFonts w:ascii="Arial" w:hAnsi="Arial" w:cs="Arial"/>
          <w:sz w:val="22"/>
          <w:szCs w:val="22"/>
        </w:rPr>
        <w:t>. Wettelijke eisen, inspectie bezoeken,</w:t>
      </w:r>
      <w:r w:rsidR="003B28EB">
        <w:rPr>
          <w:rFonts w:ascii="Arial" w:hAnsi="Arial" w:cs="Arial"/>
          <w:sz w:val="22"/>
          <w:szCs w:val="22"/>
        </w:rPr>
        <w:t xml:space="preserve"> goed werkgeverschap</w:t>
      </w:r>
      <w:r>
        <w:rPr>
          <w:rFonts w:ascii="Arial" w:hAnsi="Arial" w:cs="Arial"/>
          <w:sz w:val="22"/>
          <w:szCs w:val="22"/>
        </w:rPr>
        <w:t xml:space="preserve"> zijn</w:t>
      </w:r>
      <w:r w:rsidR="00116C32">
        <w:rPr>
          <w:rFonts w:ascii="Arial" w:hAnsi="Arial" w:cs="Arial"/>
          <w:sz w:val="22"/>
          <w:szCs w:val="22"/>
        </w:rPr>
        <w:t xml:space="preserve"> onderwerpen waar</w:t>
      </w:r>
      <w:r w:rsidR="003B28EB">
        <w:rPr>
          <w:rFonts w:ascii="Arial" w:hAnsi="Arial" w:cs="Arial"/>
          <w:sz w:val="22"/>
          <w:szCs w:val="22"/>
        </w:rPr>
        <w:t>bij</w:t>
      </w:r>
      <w:r w:rsidR="00116C32">
        <w:rPr>
          <w:rFonts w:ascii="Arial" w:hAnsi="Arial" w:cs="Arial"/>
          <w:sz w:val="22"/>
          <w:szCs w:val="22"/>
        </w:rPr>
        <w:t xml:space="preserve"> we ons afvragen of we voldoende capabel zijn om als </w:t>
      </w:r>
      <w:r w:rsidR="003B28EB">
        <w:rPr>
          <w:rFonts w:ascii="Arial" w:hAnsi="Arial" w:cs="Arial"/>
          <w:sz w:val="22"/>
          <w:szCs w:val="22"/>
        </w:rPr>
        <w:t>vrijwillig</w:t>
      </w:r>
      <w:r w:rsidR="00116C32">
        <w:rPr>
          <w:rFonts w:ascii="Arial" w:hAnsi="Arial" w:cs="Arial"/>
          <w:sz w:val="22"/>
          <w:szCs w:val="22"/>
        </w:rPr>
        <w:t xml:space="preserve"> bestuur de school goed te leiden.</w:t>
      </w:r>
    </w:p>
    <w:p w14:paraId="5864462D" w14:textId="1908388C" w:rsidR="00116C32" w:rsidRDefault="00116C32" w:rsidP="00A921B7">
      <w:pPr>
        <w:tabs>
          <w:tab w:val="left" w:pos="1080"/>
          <w:tab w:val="left" w:pos="1134"/>
        </w:tabs>
        <w:rPr>
          <w:rFonts w:ascii="Arial" w:hAnsi="Arial" w:cs="Arial"/>
          <w:sz w:val="22"/>
          <w:szCs w:val="22"/>
        </w:rPr>
      </w:pPr>
      <w:r>
        <w:rPr>
          <w:rFonts w:ascii="Arial" w:hAnsi="Arial" w:cs="Arial"/>
          <w:sz w:val="22"/>
          <w:szCs w:val="22"/>
        </w:rPr>
        <w:t xml:space="preserve">In drie wisselende groepen </w:t>
      </w:r>
      <w:r w:rsidR="003B28EB">
        <w:rPr>
          <w:rFonts w:ascii="Arial" w:hAnsi="Arial" w:cs="Arial"/>
          <w:sz w:val="22"/>
          <w:szCs w:val="22"/>
        </w:rPr>
        <w:t>gaan we</w:t>
      </w:r>
      <w:r>
        <w:rPr>
          <w:rFonts w:ascii="Arial" w:hAnsi="Arial" w:cs="Arial"/>
          <w:sz w:val="22"/>
          <w:szCs w:val="22"/>
        </w:rPr>
        <w:t xml:space="preserve"> nadenken over drie verschillende vragen:</w:t>
      </w:r>
    </w:p>
    <w:p w14:paraId="4531E6B6" w14:textId="02441193" w:rsidR="00116C32" w:rsidRDefault="00116C32" w:rsidP="00116C32">
      <w:pPr>
        <w:pStyle w:val="Lijstalinea"/>
        <w:numPr>
          <w:ilvl w:val="0"/>
          <w:numId w:val="10"/>
        </w:numPr>
        <w:tabs>
          <w:tab w:val="left" w:pos="1080"/>
          <w:tab w:val="left" w:pos="1134"/>
        </w:tabs>
        <w:rPr>
          <w:rFonts w:ascii="Arial" w:hAnsi="Arial" w:cs="Arial"/>
          <w:sz w:val="22"/>
          <w:szCs w:val="22"/>
        </w:rPr>
      </w:pPr>
      <w:r>
        <w:rPr>
          <w:rFonts w:ascii="Arial" w:hAnsi="Arial" w:cs="Arial"/>
          <w:sz w:val="22"/>
          <w:szCs w:val="22"/>
        </w:rPr>
        <w:t>Wat zijn de voordelen van samenwerking?</w:t>
      </w:r>
    </w:p>
    <w:p w14:paraId="791F4135" w14:textId="165CD42A" w:rsidR="00116C32" w:rsidRDefault="00116C32" w:rsidP="00116C32">
      <w:pPr>
        <w:pStyle w:val="Lijstalinea"/>
        <w:numPr>
          <w:ilvl w:val="0"/>
          <w:numId w:val="10"/>
        </w:numPr>
        <w:tabs>
          <w:tab w:val="left" w:pos="1080"/>
          <w:tab w:val="left" w:pos="1134"/>
        </w:tabs>
        <w:rPr>
          <w:rFonts w:ascii="Arial" w:hAnsi="Arial" w:cs="Arial"/>
          <w:sz w:val="22"/>
          <w:szCs w:val="22"/>
        </w:rPr>
      </w:pPr>
      <w:r>
        <w:rPr>
          <w:rFonts w:ascii="Arial" w:hAnsi="Arial" w:cs="Arial"/>
          <w:sz w:val="22"/>
          <w:szCs w:val="22"/>
        </w:rPr>
        <w:t>Wat zijn nadelen van samenwerking?</w:t>
      </w:r>
    </w:p>
    <w:p w14:paraId="5101D971" w14:textId="139DBD01" w:rsidR="00116C32" w:rsidRPr="00116C32" w:rsidRDefault="00116C32" w:rsidP="00116C32">
      <w:pPr>
        <w:pStyle w:val="Lijstalinea"/>
        <w:numPr>
          <w:ilvl w:val="0"/>
          <w:numId w:val="10"/>
        </w:numPr>
        <w:tabs>
          <w:tab w:val="left" w:pos="1080"/>
          <w:tab w:val="left" w:pos="1134"/>
        </w:tabs>
        <w:rPr>
          <w:rFonts w:ascii="Arial" w:hAnsi="Arial" w:cs="Arial"/>
          <w:sz w:val="22"/>
          <w:szCs w:val="22"/>
        </w:rPr>
      </w:pPr>
      <w:r>
        <w:rPr>
          <w:rFonts w:ascii="Arial" w:hAnsi="Arial" w:cs="Arial"/>
          <w:sz w:val="22"/>
          <w:szCs w:val="22"/>
        </w:rPr>
        <w:t xml:space="preserve">Welke vorm van samenwerking </w:t>
      </w:r>
      <w:r w:rsidR="00077909">
        <w:rPr>
          <w:rFonts w:ascii="Arial" w:hAnsi="Arial" w:cs="Arial"/>
          <w:sz w:val="22"/>
          <w:szCs w:val="22"/>
        </w:rPr>
        <w:t>heb</w:t>
      </w:r>
      <w:r>
        <w:rPr>
          <w:rFonts w:ascii="Arial" w:hAnsi="Arial" w:cs="Arial"/>
          <w:sz w:val="22"/>
          <w:szCs w:val="22"/>
        </w:rPr>
        <w:t xml:space="preserve"> je voor ogen?</w:t>
      </w:r>
    </w:p>
    <w:p w14:paraId="00253727" w14:textId="6DBFB846" w:rsidR="00A921B7" w:rsidRDefault="00116C32" w:rsidP="00A921B7">
      <w:pPr>
        <w:tabs>
          <w:tab w:val="left" w:pos="1080"/>
          <w:tab w:val="left" w:pos="1134"/>
        </w:tabs>
        <w:rPr>
          <w:rFonts w:ascii="Arial" w:hAnsi="Arial" w:cs="Arial"/>
          <w:sz w:val="22"/>
          <w:szCs w:val="22"/>
        </w:rPr>
      </w:pPr>
      <w:r>
        <w:rPr>
          <w:rFonts w:ascii="Arial" w:hAnsi="Arial" w:cs="Arial"/>
          <w:sz w:val="22"/>
          <w:szCs w:val="22"/>
        </w:rPr>
        <w:t>De antwoorden worden op vellen papier geschreven</w:t>
      </w:r>
      <w:r w:rsidR="00077909">
        <w:rPr>
          <w:rFonts w:ascii="Arial" w:hAnsi="Arial" w:cs="Arial"/>
          <w:sz w:val="22"/>
          <w:szCs w:val="22"/>
        </w:rPr>
        <w:t xml:space="preserve"> en zullen ter overweging worden meegenomen in de komende periode. Indien er in de toekomst ontwikkelingen zijn op dit gebied </w:t>
      </w:r>
      <w:r w:rsidR="00077909">
        <w:rPr>
          <w:rFonts w:ascii="Arial" w:hAnsi="Arial" w:cs="Arial"/>
          <w:sz w:val="22"/>
          <w:szCs w:val="22"/>
        </w:rPr>
        <w:lastRenderedPageBreak/>
        <w:t>zullen de leden hierbij betrokken worden en op de hoogte gesteld worden.</w:t>
      </w:r>
    </w:p>
    <w:p w14:paraId="6F0D3A5B" w14:textId="6984A8AC" w:rsidR="0048162E" w:rsidRDefault="0048162E" w:rsidP="00A921B7">
      <w:pPr>
        <w:tabs>
          <w:tab w:val="left" w:pos="1080"/>
          <w:tab w:val="left" w:pos="1134"/>
        </w:tabs>
        <w:rPr>
          <w:rFonts w:ascii="Arial" w:hAnsi="Arial" w:cs="Arial"/>
          <w:sz w:val="22"/>
          <w:szCs w:val="22"/>
        </w:rPr>
      </w:pPr>
    </w:p>
    <w:p w14:paraId="2147B2D1" w14:textId="0632DE95" w:rsidR="0048162E" w:rsidRDefault="0048162E" w:rsidP="00A921B7">
      <w:pPr>
        <w:tabs>
          <w:tab w:val="left" w:pos="1080"/>
          <w:tab w:val="left" w:pos="1134"/>
        </w:tabs>
        <w:rPr>
          <w:rFonts w:ascii="Arial" w:hAnsi="Arial" w:cs="Arial"/>
          <w:sz w:val="22"/>
          <w:szCs w:val="22"/>
        </w:rPr>
      </w:pPr>
      <w:r>
        <w:rPr>
          <w:rFonts w:ascii="Arial" w:hAnsi="Arial" w:cs="Arial"/>
          <w:sz w:val="22"/>
          <w:szCs w:val="22"/>
        </w:rPr>
        <w:t>In onderstaande tabel zijn alle genoemde opmerkingen samengevat.</w:t>
      </w:r>
    </w:p>
    <w:p w14:paraId="1457A4C1" w14:textId="47F8AEE2" w:rsidR="0048162E" w:rsidRDefault="0048162E" w:rsidP="00CE0482">
      <w:pPr>
        <w:pStyle w:val="Lijstalinea1"/>
        <w:tabs>
          <w:tab w:val="left" w:pos="432"/>
          <w:tab w:val="left" w:pos="1134"/>
          <w:tab w:val="left" w:pos="1440"/>
        </w:tabs>
        <w:ind w:left="0"/>
        <w:rPr>
          <w:rFonts w:ascii="Arial" w:eastAsia="Arial" w:hAnsi="Arial" w:cs="Arial"/>
          <w:b/>
          <w:sz w:val="22"/>
          <w:szCs w:val="22"/>
          <w:u w:val="single"/>
        </w:rPr>
      </w:pPr>
    </w:p>
    <w:tbl>
      <w:tblPr>
        <w:tblStyle w:val="Rastertabel2-Accent6"/>
        <w:tblW w:w="0" w:type="auto"/>
        <w:tblLook w:val="04A0" w:firstRow="1" w:lastRow="0" w:firstColumn="1" w:lastColumn="0" w:noHBand="0" w:noVBand="1"/>
      </w:tblPr>
      <w:tblGrid>
        <w:gridCol w:w="3209"/>
        <w:gridCol w:w="3209"/>
        <w:gridCol w:w="3210"/>
      </w:tblGrid>
      <w:tr w:rsidR="00655964" w:rsidRPr="00655964" w14:paraId="59A6A5FF" w14:textId="77777777" w:rsidTr="00A829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Pr>
          <w:p w14:paraId="016D501A" w14:textId="4F09AA1F" w:rsidR="00655964" w:rsidRPr="00655964" w:rsidRDefault="00655964" w:rsidP="00655964">
            <w:pPr>
              <w:pStyle w:val="Lijstalinea1"/>
              <w:tabs>
                <w:tab w:val="left" w:pos="432"/>
                <w:tab w:val="left" w:pos="1134"/>
                <w:tab w:val="left" w:pos="1440"/>
              </w:tabs>
              <w:ind w:left="0"/>
              <w:jc w:val="center"/>
              <w:rPr>
                <w:rFonts w:ascii="Arial" w:eastAsia="Arial" w:hAnsi="Arial" w:cs="Arial"/>
                <w:sz w:val="22"/>
                <w:szCs w:val="22"/>
                <w:u w:val="single"/>
              </w:rPr>
            </w:pPr>
            <w:r w:rsidRPr="00655964">
              <w:rPr>
                <w:rFonts w:ascii="Arial" w:eastAsia="Arial" w:hAnsi="Arial" w:cs="Arial"/>
                <w:sz w:val="22"/>
                <w:szCs w:val="22"/>
                <w:u w:val="single"/>
              </w:rPr>
              <w:t>Bestuurlijke samenwerking</w:t>
            </w:r>
          </w:p>
        </w:tc>
      </w:tr>
      <w:tr w:rsidR="005C3952" w:rsidRPr="0048162E" w14:paraId="786FA53F" w14:textId="77777777" w:rsidTr="00655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93B1C73" w14:textId="14BA3A24" w:rsidR="005C3952" w:rsidRPr="0048162E" w:rsidRDefault="00655964" w:rsidP="00CE0482">
            <w:pPr>
              <w:pStyle w:val="Lijstalinea1"/>
              <w:tabs>
                <w:tab w:val="left" w:pos="432"/>
                <w:tab w:val="left" w:pos="1134"/>
                <w:tab w:val="left" w:pos="1440"/>
              </w:tabs>
              <w:ind w:left="0"/>
              <w:rPr>
                <w:rFonts w:ascii="Arial" w:eastAsia="Arial" w:hAnsi="Arial" w:cs="Arial"/>
                <w:sz w:val="22"/>
                <w:szCs w:val="22"/>
                <w:u w:val="single"/>
              </w:rPr>
            </w:pPr>
            <w:r w:rsidRPr="0048162E">
              <w:rPr>
                <w:rFonts w:ascii="Arial" w:eastAsia="Arial" w:hAnsi="Arial" w:cs="Arial"/>
                <w:sz w:val="22"/>
                <w:szCs w:val="22"/>
                <w:u w:val="single"/>
              </w:rPr>
              <w:t>Wat zijn de voordelen?</w:t>
            </w:r>
          </w:p>
        </w:tc>
        <w:tc>
          <w:tcPr>
            <w:tcW w:w="3209" w:type="dxa"/>
          </w:tcPr>
          <w:p w14:paraId="1BBF53E7" w14:textId="194E4C38" w:rsidR="005C3952" w:rsidRPr="0048162E" w:rsidRDefault="00655964" w:rsidP="00CE0482">
            <w:pPr>
              <w:pStyle w:val="Lijstalinea1"/>
              <w:tabs>
                <w:tab w:val="left" w:pos="432"/>
                <w:tab w:val="left" w:pos="1134"/>
                <w:tab w:val="left" w:pos="1440"/>
              </w:tabs>
              <w:ind w:left="0"/>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u w:val="single"/>
              </w:rPr>
            </w:pPr>
            <w:r w:rsidRPr="0048162E">
              <w:rPr>
                <w:rFonts w:ascii="Arial" w:eastAsia="Arial" w:hAnsi="Arial" w:cs="Arial"/>
                <w:b/>
                <w:sz w:val="22"/>
                <w:szCs w:val="22"/>
                <w:u w:val="single"/>
              </w:rPr>
              <w:t>Wat zijn de nadelen?</w:t>
            </w:r>
          </w:p>
        </w:tc>
        <w:tc>
          <w:tcPr>
            <w:tcW w:w="3210" w:type="dxa"/>
          </w:tcPr>
          <w:p w14:paraId="16027C85" w14:textId="44148877" w:rsidR="005C3952" w:rsidRPr="0048162E" w:rsidRDefault="00655964" w:rsidP="00CE0482">
            <w:pPr>
              <w:pStyle w:val="Lijstalinea1"/>
              <w:tabs>
                <w:tab w:val="left" w:pos="432"/>
                <w:tab w:val="left" w:pos="1134"/>
                <w:tab w:val="left" w:pos="1440"/>
              </w:tabs>
              <w:ind w:left="0"/>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u w:val="single"/>
              </w:rPr>
            </w:pPr>
            <w:r w:rsidRPr="0048162E">
              <w:rPr>
                <w:rFonts w:ascii="Arial" w:eastAsia="Arial" w:hAnsi="Arial" w:cs="Arial"/>
                <w:b/>
                <w:sz w:val="22"/>
                <w:szCs w:val="22"/>
                <w:u w:val="single"/>
              </w:rPr>
              <w:t>Welke samenwerkingsvorm</w:t>
            </w:r>
          </w:p>
        </w:tc>
      </w:tr>
      <w:tr w:rsidR="005C3952" w:rsidRPr="00655964" w14:paraId="15B0D63D" w14:textId="77777777" w:rsidTr="00655964">
        <w:tc>
          <w:tcPr>
            <w:cnfStyle w:val="001000000000" w:firstRow="0" w:lastRow="0" w:firstColumn="1" w:lastColumn="0" w:oddVBand="0" w:evenVBand="0" w:oddHBand="0" w:evenHBand="0" w:firstRowFirstColumn="0" w:firstRowLastColumn="0" w:lastRowFirstColumn="0" w:lastRowLastColumn="0"/>
            <w:tcW w:w="3209" w:type="dxa"/>
          </w:tcPr>
          <w:p w14:paraId="6E236529" w14:textId="77777777" w:rsidR="005C3952" w:rsidRPr="00655964" w:rsidRDefault="005C3952" w:rsidP="00CE0482">
            <w:pPr>
              <w:pStyle w:val="Lijstalinea1"/>
              <w:tabs>
                <w:tab w:val="left" w:pos="432"/>
                <w:tab w:val="left" w:pos="1134"/>
                <w:tab w:val="left" w:pos="1440"/>
              </w:tabs>
              <w:ind w:left="0"/>
              <w:rPr>
                <w:rFonts w:ascii="Arial" w:eastAsia="Arial" w:hAnsi="Arial" w:cs="Arial"/>
                <w:b w:val="0"/>
                <w:sz w:val="22"/>
                <w:szCs w:val="22"/>
              </w:rPr>
            </w:pPr>
          </w:p>
        </w:tc>
        <w:tc>
          <w:tcPr>
            <w:tcW w:w="3209" w:type="dxa"/>
          </w:tcPr>
          <w:p w14:paraId="5EECB8B9" w14:textId="77777777" w:rsidR="005C3952" w:rsidRPr="00655964" w:rsidRDefault="005C3952" w:rsidP="00CE0482">
            <w:pPr>
              <w:pStyle w:val="Lijstalinea1"/>
              <w:tabs>
                <w:tab w:val="left" w:pos="432"/>
                <w:tab w:val="left" w:pos="1134"/>
                <w:tab w:val="left" w:pos="1440"/>
              </w:tabs>
              <w:ind w:left="0"/>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tc>
        <w:tc>
          <w:tcPr>
            <w:tcW w:w="3210" w:type="dxa"/>
          </w:tcPr>
          <w:p w14:paraId="3A778186" w14:textId="77777777" w:rsidR="005C3952" w:rsidRPr="00655964" w:rsidRDefault="005C3952" w:rsidP="00CE0482">
            <w:pPr>
              <w:pStyle w:val="Lijstalinea1"/>
              <w:tabs>
                <w:tab w:val="left" w:pos="432"/>
                <w:tab w:val="left" w:pos="1134"/>
                <w:tab w:val="left" w:pos="1440"/>
              </w:tabs>
              <w:ind w:left="0"/>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tc>
      </w:tr>
      <w:tr w:rsidR="005C3952" w:rsidRPr="00655964" w14:paraId="5685471F" w14:textId="77777777" w:rsidTr="00655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C178C7F" w14:textId="2ED4EE04" w:rsidR="005C3952" w:rsidRPr="00655964" w:rsidRDefault="00655964" w:rsidP="00CE0482">
            <w:pPr>
              <w:pStyle w:val="Lijstalinea1"/>
              <w:tabs>
                <w:tab w:val="left" w:pos="432"/>
                <w:tab w:val="left" w:pos="1134"/>
                <w:tab w:val="left" w:pos="1440"/>
              </w:tabs>
              <w:ind w:left="0"/>
              <w:rPr>
                <w:rFonts w:ascii="Arial" w:eastAsia="Arial" w:hAnsi="Arial" w:cs="Arial"/>
                <w:b w:val="0"/>
                <w:sz w:val="22"/>
                <w:szCs w:val="22"/>
              </w:rPr>
            </w:pPr>
            <w:r w:rsidRPr="00655964">
              <w:rPr>
                <w:rFonts w:ascii="Arial" w:eastAsia="Arial" w:hAnsi="Arial" w:cs="Arial"/>
                <w:b w:val="0"/>
                <w:sz w:val="22"/>
                <w:szCs w:val="22"/>
              </w:rPr>
              <w:t>Gedeelde kosten</w:t>
            </w:r>
          </w:p>
        </w:tc>
        <w:tc>
          <w:tcPr>
            <w:tcW w:w="3209" w:type="dxa"/>
          </w:tcPr>
          <w:p w14:paraId="6E75AFA9" w14:textId="4E85ECF8" w:rsidR="005C3952" w:rsidRPr="00655964" w:rsidRDefault="00655964" w:rsidP="00CE0482">
            <w:pPr>
              <w:pStyle w:val="Lijstalinea1"/>
              <w:tabs>
                <w:tab w:val="left" w:pos="432"/>
                <w:tab w:val="left" w:pos="1134"/>
                <w:tab w:val="left" w:pos="1440"/>
              </w:tabs>
              <w:ind w:left="0"/>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Verlies identiteit</w:t>
            </w:r>
          </w:p>
        </w:tc>
        <w:tc>
          <w:tcPr>
            <w:tcW w:w="3210" w:type="dxa"/>
          </w:tcPr>
          <w:p w14:paraId="33E0EA32" w14:textId="69D37237" w:rsidR="005C3952" w:rsidRPr="00655964" w:rsidRDefault="00952604" w:rsidP="00CE0482">
            <w:pPr>
              <w:pStyle w:val="Lijstalinea1"/>
              <w:tabs>
                <w:tab w:val="left" w:pos="432"/>
                <w:tab w:val="left" w:pos="1134"/>
                <w:tab w:val="left" w:pos="1440"/>
              </w:tabs>
              <w:ind w:left="0"/>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Volledige fusie ‘overname’ bij grote organisatie</w:t>
            </w:r>
          </w:p>
        </w:tc>
      </w:tr>
      <w:tr w:rsidR="005C3952" w:rsidRPr="00655964" w14:paraId="3CB52F87" w14:textId="77777777" w:rsidTr="00655964">
        <w:tc>
          <w:tcPr>
            <w:cnfStyle w:val="001000000000" w:firstRow="0" w:lastRow="0" w:firstColumn="1" w:lastColumn="0" w:oddVBand="0" w:evenVBand="0" w:oddHBand="0" w:evenHBand="0" w:firstRowFirstColumn="0" w:firstRowLastColumn="0" w:lastRowFirstColumn="0" w:lastRowLastColumn="0"/>
            <w:tcW w:w="3209" w:type="dxa"/>
          </w:tcPr>
          <w:p w14:paraId="52064AA0" w14:textId="6E73B661" w:rsidR="00655964" w:rsidRPr="00655964" w:rsidRDefault="00655964" w:rsidP="00CE0482">
            <w:pPr>
              <w:pStyle w:val="Lijstalinea1"/>
              <w:tabs>
                <w:tab w:val="left" w:pos="432"/>
                <w:tab w:val="left" w:pos="1134"/>
                <w:tab w:val="left" w:pos="1440"/>
              </w:tabs>
              <w:ind w:left="0"/>
              <w:rPr>
                <w:rFonts w:ascii="Arial" w:eastAsia="Arial" w:hAnsi="Arial" w:cs="Arial"/>
                <w:bCs w:val="0"/>
                <w:sz w:val="22"/>
                <w:szCs w:val="22"/>
              </w:rPr>
            </w:pPr>
            <w:r>
              <w:rPr>
                <w:rFonts w:ascii="Arial" w:eastAsia="Arial" w:hAnsi="Arial" w:cs="Arial"/>
                <w:b w:val="0"/>
                <w:sz w:val="22"/>
                <w:szCs w:val="22"/>
              </w:rPr>
              <w:t>Gezamenlijk beleid, niet alles zelf uitzoeken</w:t>
            </w:r>
          </w:p>
        </w:tc>
        <w:tc>
          <w:tcPr>
            <w:tcW w:w="3209" w:type="dxa"/>
          </w:tcPr>
          <w:p w14:paraId="5669B836" w14:textId="5E8DE99B" w:rsidR="005C3952" w:rsidRPr="00655964" w:rsidRDefault="00655964" w:rsidP="00CE0482">
            <w:pPr>
              <w:pStyle w:val="Lijstalinea1"/>
              <w:tabs>
                <w:tab w:val="left" w:pos="432"/>
                <w:tab w:val="left" w:pos="1134"/>
                <w:tab w:val="left" w:pos="1440"/>
              </w:tabs>
              <w:ind w:left="0"/>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Verlies eigen vermogen</w:t>
            </w:r>
          </w:p>
        </w:tc>
        <w:tc>
          <w:tcPr>
            <w:tcW w:w="3210" w:type="dxa"/>
          </w:tcPr>
          <w:p w14:paraId="30CCD286" w14:textId="26BAD74E" w:rsidR="005C3952" w:rsidRPr="00655964" w:rsidRDefault="00952604" w:rsidP="00CE0482">
            <w:pPr>
              <w:pStyle w:val="Lijstalinea1"/>
              <w:tabs>
                <w:tab w:val="left" w:pos="432"/>
                <w:tab w:val="left" w:pos="1134"/>
                <w:tab w:val="left" w:pos="1440"/>
              </w:tabs>
              <w:ind w:left="0"/>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Fusie met bestaande kleine organisatie (aanhaken)</w:t>
            </w:r>
          </w:p>
        </w:tc>
      </w:tr>
      <w:tr w:rsidR="00952604" w:rsidRPr="00655964" w14:paraId="49C00200" w14:textId="77777777" w:rsidTr="00655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DED2783" w14:textId="1AAB9FF8" w:rsidR="00952604" w:rsidRPr="00655964" w:rsidRDefault="00952604" w:rsidP="00952604">
            <w:pPr>
              <w:pStyle w:val="Lijstalinea1"/>
              <w:tabs>
                <w:tab w:val="left" w:pos="432"/>
                <w:tab w:val="left" w:pos="1134"/>
                <w:tab w:val="left" w:pos="1440"/>
              </w:tabs>
              <w:ind w:left="0"/>
              <w:rPr>
                <w:rFonts w:ascii="Arial" w:eastAsia="Arial" w:hAnsi="Arial" w:cs="Arial"/>
                <w:b w:val="0"/>
                <w:sz w:val="22"/>
                <w:szCs w:val="22"/>
              </w:rPr>
            </w:pPr>
            <w:r>
              <w:rPr>
                <w:rFonts w:ascii="Arial" w:eastAsia="Arial" w:hAnsi="Arial" w:cs="Arial"/>
                <w:b w:val="0"/>
                <w:sz w:val="22"/>
                <w:szCs w:val="22"/>
              </w:rPr>
              <w:t>Professioneel bestuur, kennis en expertise</w:t>
            </w:r>
          </w:p>
        </w:tc>
        <w:tc>
          <w:tcPr>
            <w:tcW w:w="3209" w:type="dxa"/>
          </w:tcPr>
          <w:p w14:paraId="5E117B6B" w14:textId="05923066" w:rsidR="00952604" w:rsidRPr="00655964" w:rsidRDefault="00952604" w:rsidP="00952604">
            <w:pPr>
              <w:pStyle w:val="Lijstalinea1"/>
              <w:tabs>
                <w:tab w:val="left" w:pos="432"/>
                <w:tab w:val="left" w:pos="1134"/>
                <w:tab w:val="left" w:pos="1440"/>
              </w:tabs>
              <w:ind w:left="0"/>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Verschuiving betrokkenheid (ouders)</w:t>
            </w:r>
          </w:p>
        </w:tc>
        <w:tc>
          <w:tcPr>
            <w:tcW w:w="3210" w:type="dxa"/>
          </w:tcPr>
          <w:p w14:paraId="5FB8A5DD" w14:textId="59C9A537" w:rsidR="00952604" w:rsidRPr="00655964" w:rsidRDefault="00952604" w:rsidP="00952604">
            <w:pPr>
              <w:pStyle w:val="Lijstalinea1"/>
              <w:tabs>
                <w:tab w:val="left" w:pos="432"/>
                <w:tab w:val="left" w:pos="1134"/>
                <w:tab w:val="left" w:pos="1440"/>
              </w:tabs>
              <w:ind w:left="0"/>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 xml:space="preserve">Bestuursfusie 4 </w:t>
            </w:r>
            <w:proofErr w:type="spellStart"/>
            <w:r>
              <w:rPr>
                <w:rFonts w:ascii="Arial" w:eastAsia="Arial" w:hAnsi="Arial" w:cs="Arial"/>
                <w:sz w:val="22"/>
                <w:szCs w:val="22"/>
              </w:rPr>
              <w:t>chr.</w:t>
            </w:r>
            <w:proofErr w:type="spellEnd"/>
            <w:r>
              <w:rPr>
                <w:rFonts w:ascii="Arial" w:eastAsia="Arial" w:hAnsi="Arial" w:cs="Arial"/>
                <w:sz w:val="22"/>
                <w:szCs w:val="22"/>
              </w:rPr>
              <w:t xml:space="preserve"> Scholen van Giessenlanden.</w:t>
            </w:r>
          </w:p>
        </w:tc>
      </w:tr>
      <w:tr w:rsidR="00952604" w:rsidRPr="00655964" w14:paraId="4A0B1A8F" w14:textId="77777777" w:rsidTr="00655964">
        <w:tc>
          <w:tcPr>
            <w:cnfStyle w:val="001000000000" w:firstRow="0" w:lastRow="0" w:firstColumn="1" w:lastColumn="0" w:oddVBand="0" w:evenVBand="0" w:oddHBand="0" w:evenHBand="0" w:firstRowFirstColumn="0" w:firstRowLastColumn="0" w:lastRowFirstColumn="0" w:lastRowLastColumn="0"/>
            <w:tcW w:w="3209" w:type="dxa"/>
          </w:tcPr>
          <w:p w14:paraId="4E43F984" w14:textId="0CC6380F" w:rsidR="00952604" w:rsidRDefault="00952604" w:rsidP="00952604">
            <w:pPr>
              <w:pStyle w:val="Lijstalinea1"/>
              <w:tabs>
                <w:tab w:val="left" w:pos="432"/>
                <w:tab w:val="left" w:pos="1134"/>
                <w:tab w:val="left" w:pos="1440"/>
              </w:tabs>
              <w:ind w:left="0"/>
              <w:rPr>
                <w:rFonts w:ascii="Arial" w:eastAsia="Arial" w:hAnsi="Arial" w:cs="Arial"/>
                <w:b w:val="0"/>
                <w:sz w:val="22"/>
                <w:szCs w:val="22"/>
              </w:rPr>
            </w:pPr>
            <w:r>
              <w:rPr>
                <w:rFonts w:ascii="Arial" w:eastAsia="Arial" w:hAnsi="Arial" w:cs="Arial"/>
                <w:b w:val="0"/>
                <w:sz w:val="22"/>
                <w:szCs w:val="22"/>
              </w:rPr>
              <w:t>Gezamenlijke personeelsbestand</w:t>
            </w:r>
          </w:p>
        </w:tc>
        <w:tc>
          <w:tcPr>
            <w:tcW w:w="3209" w:type="dxa"/>
          </w:tcPr>
          <w:p w14:paraId="20C81A04" w14:textId="76A513AD" w:rsidR="00952604" w:rsidRPr="00655964" w:rsidRDefault="00952604" w:rsidP="00952604">
            <w:pPr>
              <w:pStyle w:val="Lijstalinea1"/>
              <w:tabs>
                <w:tab w:val="left" w:pos="432"/>
                <w:tab w:val="left" w:pos="1134"/>
                <w:tab w:val="left" w:pos="1440"/>
              </w:tabs>
              <w:ind w:left="0"/>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Verlies beslissingsbevoegdheid</w:t>
            </w:r>
          </w:p>
        </w:tc>
        <w:tc>
          <w:tcPr>
            <w:tcW w:w="3210" w:type="dxa"/>
          </w:tcPr>
          <w:p w14:paraId="379AD5DC" w14:textId="0F17FB1F" w:rsidR="00952604" w:rsidRPr="00655964" w:rsidRDefault="00952604" w:rsidP="00952604">
            <w:pPr>
              <w:pStyle w:val="Lijstalinea1"/>
              <w:tabs>
                <w:tab w:val="left" w:pos="432"/>
                <w:tab w:val="left" w:pos="1134"/>
                <w:tab w:val="left" w:pos="1440"/>
              </w:tabs>
              <w:ind w:left="0"/>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Samenwerking met behoud van eigen locatieleider i.p.v. zelfsturend team.</w:t>
            </w:r>
          </w:p>
        </w:tc>
      </w:tr>
      <w:tr w:rsidR="00952604" w:rsidRPr="00655964" w14:paraId="411A9E86" w14:textId="77777777" w:rsidTr="00655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4D18D4A5" w14:textId="1474F441" w:rsidR="00952604" w:rsidRDefault="00952604" w:rsidP="00952604">
            <w:pPr>
              <w:pStyle w:val="Lijstalinea1"/>
              <w:tabs>
                <w:tab w:val="left" w:pos="432"/>
                <w:tab w:val="left" w:pos="1134"/>
                <w:tab w:val="left" w:pos="1440"/>
              </w:tabs>
              <w:ind w:left="0"/>
              <w:rPr>
                <w:rFonts w:ascii="Arial" w:eastAsia="Arial" w:hAnsi="Arial" w:cs="Arial"/>
                <w:b w:val="0"/>
                <w:sz w:val="22"/>
                <w:szCs w:val="22"/>
              </w:rPr>
            </w:pPr>
            <w:r>
              <w:rPr>
                <w:rFonts w:ascii="Arial" w:eastAsia="Arial" w:hAnsi="Arial" w:cs="Arial"/>
                <w:b w:val="0"/>
                <w:sz w:val="22"/>
                <w:szCs w:val="22"/>
              </w:rPr>
              <w:t>Zekerheid over bestaansrecht (opheffingsnorm)</w:t>
            </w:r>
          </w:p>
        </w:tc>
        <w:tc>
          <w:tcPr>
            <w:tcW w:w="3209" w:type="dxa"/>
          </w:tcPr>
          <w:p w14:paraId="4CA2A87D" w14:textId="2506087F" w:rsidR="00952604" w:rsidRPr="00655964" w:rsidRDefault="00952604" w:rsidP="00952604">
            <w:pPr>
              <w:pStyle w:val="Lijstalinea1"/>
              <w:tabs>
                <w:tab w:val="left" w:pos="432"/>
                <w:tab w:val="left" w:pos="1134"/>
                <w:tab w:val="left" w:pos="1440"/>
              </w:tabs>
              <w:ind w:left="0"/>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Grotere afstand personeel / bestuur</w:t>
            </w:r>
          </w:p>
        </w:tc>
        <w:tc>
          <w:tcPr>
            <w:tcW w:w="3210" w:type="dxa"/>
          </w:tcPr>
          <w:p w14:paraId="1726A87E" w14:textId="06C3CC43" w:rsidR="00952604" w:rsidRPr="00655964" w:rsidRDefault="0048162E" w:rsidP="00952604">
            <w:pPr>
              <w:pStyle w:val="Lijstalinea1"/>
              <w:tabs>
                <w:tab w:val="left" w:pos="432"/>
                <w:tab w:val="left" w:pos="1134"/>
                <w:tab w:val="left" w:pos="1440"/>
              </w:tabs>
              <w:ind w:left="0"/>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Besturen fusie met de 4 scholen, met bestuursleden van de verschillende scholen en 1 algemeen directeur.</w:t>
            </w:r>
          </w:p>
        </w:tc>
      </w:tr>
      <w:tr w:rsidR="00952604" w:rsidRPr="00655964" w14:paraId="1E849BC4" w14:textId="77777777" w:rsidTr="00655964">
        <w:tc>
          <w:tcPr>
            <w:cnfStyle w:val="001000000000" w:firstRow="0" w:lastRow="0" w:firstColumn="1" w:lastColumn="0" w:oddVBand="0" w:evenVBand="0" w:oddHBand="0" w:evenHBand="0" w:firstRowFirstColumn="0" w:firstRowLastColumn="0" w:lastRowFirstColumn="0" w:lastRowLastColumn="0"/>
            <w:tcW w:w="3209" w:type="dxa"/>
          </w:tcPr>
          <w:p w14:paraId="75A82590" w14:textId="7FA98442" w:rsidR="00952604" w:rsidRDefault="00952604" w:rsidP="00952604">
            <w:pPr>
              <w:pStyle w:val="Lijstalinea1"/>
              <w:tabs>
                <w:tab w:val="left" w:pos="432"/>
                <w:tab w:val="left" w:pos="1134"/>
                <w:tab w:val="left" w:pos="1440"/>
              </w:tabs>
              <w:ind w:left="0"/>
              <w:rPr>
                <w:rFonts w:ascii="Arial" w:eastAsia="Arial" w:hAnsi="Arial" w:cs="Arial"/>
                <w:b w:val="0"/>
                <w:sz w:val="22"/>
                <w:szCs w:val="22"/>
              </w:rPr>
            </w:pPr>
            <w:r>
              <w:rPr>
                <w:rFonts w:ascii="Arial" w:eastAsia="Arial" w:hAnsi="Arial" w:cs="Arial"/>
                <w:b w:val="0"/>
                <w:sz w:val="22"/>
                <w:szCs w:val="22"/>
              </w:rPr>
              <w:t>stabiliteit</w:t>
            </w:r>
          </w:p>
        </w:tc>
        <w:tc>
          <w:tcPr>
            <w:tcW w:w="3209" w:type="dxa"/>
          </w:tcPr>
          <w:p w14:paraId="4EB60C1C" w14:textId="15C05F0E" w:rsidR="00952604" w:rsidRPr="00655964" w:rsidRDefault="00952604" w:rsidP="00952604">
            <w:pPr>
              <w:pStyle w:val="Lijstalinea1"/>
              <w:tabs>
                <w:tab w:val="left" w:pos="432"/>
                <w:tab w:val="left" w:pos="1134"/>
                <w:tab w:val="left" w:pos="1440"/>
              </w:tabs>
              <w:ind w:left="0"/>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Aanname beleid (wie neemt personeel aan)</w:t>
            </w:r>
          </w:p>
        </w:tc>
        <w:tc>
          <w:tcPr>
            <w:tcW w:w="3210" w:type="dxa"/>
          </w:tcPr>
          <w:p w14:paraId="38FB5F52" w14:textId="207FD206" w:rsidR="00952604" w:rsidRPr="00655964" w:rsidRDefault="00952604" w:rsidP="00952604">
            <w:pPr>
              <w:pStyle w:val="Lijstalinea1"/>
              <w:tabs>
                <w:tab w:val="left" w:pos="432"/>
                <w:tab w:val="left" w:pos="1134"/>
                <w:tab w:val="left" w:pos="1440"/>
              </w:tabs>
              <w:ind w:left="0"/>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 xml:space="preserve">Gezamenlijk aannemen van </w:t>
            </w:r>
            <w:r w:rsidR="0048162E">
              <w:rPr>
                <w:rFonts w:ascii="Arial" w:eastAsia="Arial" w:hAnsi="Arial" w:cs="Arial"/>
                <w:sz w:val="22"/>
                <w:szCs w:val="22"/>
              </w:rPr>
              <w:t>e</w:t>
            </w:r>
            <w:r>
              <w:rPr>
                <w:rFonts w:ascii="Arial" w:eastAsia="Arial" w:hAnsi="Arial" w:cs="Arial"/>
                <w:sz w:val="22"/>
                <w:szCs w:val="22"/>
              </w:rPr>
              <w:t>en professioneel bestuurder</w:t>
            </w:r>
          </w:p>
        </w:tc>
      </w:tr>
      <w:tr w:rsidR="00952604" w:rsidRPr="00655964" w14:paraId="55E2A648" w14:textId="77777777" w:rsidTr="00655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0D312298" w14:textId="5BDE8564" w:rsidR="00952604" w:rsidRDefault="00952604" w:rsidP="00952604">
            <w:pPr>
              <w:pStyle w:val="Lijstalinea1"/>
              <w:tabs>
                <w:tab w:val="left" w:pos="432"/>
                <w:tab w:val="left" w:pos="1134"/>
                <w:tab w:val="left" w:pos="1440"/>
              </w:tabs>
              <w:ind w:left="0"/>
              <w:rPr>
                <w:rFonts w:ascii="Arial" w:eastAsia="Arial" w:hAnsi="Arial" w:cs="Arial"/>
                <w:b w:val="0"/>
                <w:sz w:val="22"/>
                <w:szCs w:val="22"/>
              </w:rPr>
            </w:pPr>
            <w:r>
              <w:rPr>
                <w:rFonts w:ascii="Arial" w:eastAsia="Arial" w:hAnsi="Arial" w:cs="Arial"/>
                <w:b w:val="0"/>
                <w:sz w:val="22"/>
                <w:szCs w:val="22"/>
              </w:rPr>
              <w:t>Ontlasting van directie</w:t>
            </w:r>
          </w:p>
        </w:tc>
        <w:tc>
          <w:tcPr>
            <w:tcW w:w="3209" w:type="dxa"/>
          </w:tcPr>
          <w:p w14:paraId="3108E6C1" w14:textId="298831F9" w:rsidR="00952604" w:rsidRPr="00655964" w:rsidRDefault="00952604" w:rsidP="00952604">
            <w:pPr>
              <w:pStyle w:val="Lijstalinea1"/>
              <w:tabs>
                <w:tab w:val="left" w:pos="432"/>
                <w:tab w:val="left" w:pos="1134"/>
                <w:tab w:val="left" w:pos="1440"/>
              </w:tabs>
              <w:ind w:left="0"/>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Samenwerken is moeilijker in een groter verband</w:t>
            </w:r>
          </w:p>
        </w:tc>
        <w:tc>
          <w:tcPr>
            <w:tcW w:w="3210" w:type="dxa"/>
          </w:tcPr>
          <w:p w14:paraId="3D89432B" w14:textId="1B5B7B06" w:rsidR="00952604" w:rsidRPr="00655964" w:rsidRDefault="00952604" w:rsidP="00952604">
            <w:pPr>
              <w:pStyle w:val="Lijstalinea1"/>
              <w:tabs>
                <w:tab w:val="left" w:pos="432"/>
                <w:tab w:val="left" w:pos="1134"/>
                <w:tab w:val="left" w:pos="1440"/>
              </w:tabs>
              <w:ind w:left="0"/>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Zelfstandig bestuur blijven en (gebundeld) expertise inhuren</w:t>
            </w:r>
          </w:p>
        </w:tc>
      </w:tr>
      <w:tr w:rsidR="00952604" w:rsidRPr="00655964" w14:paraId="2FAE973D" w14:textId="77777777" w:rsidTr="00655964">
        <w:tc>
          <w:tcPr>
            <w:cnfStyle w:val="001000000000" w:firstRow="0" w:lastRow="0" w:firstColumn="1" w:lastColumn="0" w:oddVBand="0" w:evenVBand="0" w:oddHBand="0" w:evenHBand="0" w:firstRowFirstColumn="0" w:firstRowLastColumn="0" w:lastRowFirstColumn="0" w:lastRowLastColumn="0"/>
            <w:tcW w:w="3209" w:type="dxa"/>
          </w:tcPr>
          <w:p w14:paraId="1BE17164" w14:textId="77777777" w:rsidR="00952604" w:rsidRDefault="00952604" w:rsidP="00952604">
            <w:pPr>
              <w:pStyle w:val="Lijstalinea1"/>
              <w:tabs>
                <w:tab w:val="left" w:pos="432"/>
                <w:tab w:val="left" w:pos="1134"/>
                <w:tab w:val="left" w:pos="1440"/>
              </w:tabs>
              <w:ind w:left="0"/>
              <w:rPr>
                <w:rFonts w:ascii="Arial" w:eastAsia="Arial" w:hAnsi="Arial" w:cs="Arial"/>
                <w:b w:val="0"/>
                <w:sz w:val="22"/>
                <w:szCs w:val="22"/>
              </w:rPr>
            </w:pPr>
          </w:p>
        </w:tc>
        <w:tc>
          <w:tcPr>
            <w:tcW w:w="3209" w:type="dxa"/>
          </w:tcPr>
          <w:p w14:paraId="32C7D24F" w14:textId="08706050" w:rsidR="00952604" w:rsidRDefault="00952604" w:rsidP="00952604">
            <w:pPr>
              <w:pStyle w:val="Lijstalinea1"/>
              <w:tabs>
                <w:tab w:val="left" w:pos="432"/>
                <w:tab w:val="left" w:pos="1134"/>
                <w:tab w:val="left" w:pos="1440"/>
              </w:tabs>
              <w:ind w:left="0"/>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Kosten professioneel bestuur</w:t>
            </w:r>
          </w:p>
        </w:tc>
        <w:tc>
          <w:tcPr>
            <w:tcW w:w="3210" w:type="dxa"/>
          </w:tcPr>
          <w:p w14:paraId="36DBF764" w14:textId="0D46316D" w:rsidR="00952604" w:rsidRPr="00655964" w:rsidRDefault="0048162E" w:rsidP="00952604">
            <w:pPr>
              <w:pStyle w:val="Lijstalinea1"/>
              <w:tabs>
                <w:tab w:val="left" w:pos="432"/>
                <w:tab w:val="left" w:pos="1134"/>
                <w:tab w:val="left" w:pos="1440"/>
              </w:tabs>
              <w:ind w:left="0"/>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Stapsgewijs samenwerken met de 4 scholen en eigenheid / identiteit behouden</w:t>
            </w:r>
          </w:p>
        </w:tc>
      </w:tr>
      <w:tr w:rsidR="00952604" w:rsidRPr="00655964" w14:paraId="62858DEB" w14:textId="77777777" w:rsidTr="00655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469C84E" w14:textId="77777777" w:rsidR="00952604" w:rsidRDefault="00952604" w:rsidP="00952604">
            <w:pPr>
              <w:pStyle w:val="Lijstalinea1"/>
              <w:tabs>
                <w:tab w:val="left" w:pos="432"/>
                <w:tab w:val="left" w:pos="1134"/>
                <w:tab w:val="left" w:pos="1440"/>
              </w:tabs>
              <w:ind w:left="0"/>
              <w:rPr>
                <w:rFonts w:ascii="Arial" w:eastAsia="Arial" w:hAnsi="Arial" w:cs="Arial"/>
                <w:b w:val="0"/>
                <w:sz w:val="22"/>
                <w:szCs w:val="22"/>
              </w:rPr>
            </w:pPr>
          </w:p>
        </w:tc>
        <w:tc>
          <w:tcPr>
            <w:tcW w:w="3209" w:type="dxa"/>
          </w:tcPr>
          <w:p w14:paraId="39360B70" w14:textId="38931822" w:rsidR="00952604" w:rsidRDefault="00952604" w:rsidP="00952604">
            <w:pPr>
              <w:pStyle w:val="Lijstalinea1"/>
              <w:tabs>
                <w:tab w:val="left" w:pos="432"/>
                <w:tab w:val="left" w:pos="1134"/>
                <w:tab w:val="left" w:pos="1440"/>
              </w:tabs>
              <w:ind w:left="0"/>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Sluiting locatie Hoornaar ?</w:t>
            </w:r>
          </w:p>
        </w:tc>
        <w:tc>
          <w:tcPr>
            <w:tcW w:w="3210" w:type="dxa"/>
          </w:tcPr>
          <w:p w14:paraId="6961A861" w14:textId="1A7EBE47" w:rsidR="00952604" w:rsidRPr="00655964" w:rsidRDefault="00952604" w:rsidP="00952604">
            <w:pPr>
              <w:pStyle w:val="Lijstalinea1"/>
              <w:tabs>
                <w:tab w:val="left" w:pos="432"/>
                <w:tab w:val="left" w:pos="1134"/>
                <w:tab w:val="left" w:pos="1440"/>
              </w:tabs>
              <w:ind w:left="0"/>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Alleen samenwerking op gebied van invalleerkrachten</w:t>
            </w:r>
          </w:p>
        </w:tc>
      </w:tr>
      <w:tr w:rsidR="00952604" w:rsidRPr="00655964" w14:paraId="0B69182E" w14:textId="77777777" w:rsidTr="00655964">
        <w:tc>
          <w:tcPr>
            <w:cnfStyle w:val="001000000000" w:firstRow="0" w:lastRow="0" w:firstColumn="1" w:lastColumn="0" w:oddVBand="0" w:evenVBand="0" w:oddHBand="0" w:evenHBand="0" w:firstRowFirstColumn="0" w:firstRowLastColumn="0" w:lastRowFirstColumn="0" w:lastRowLastColumn="0"/>
            <w:tcW w:w="3209" w:type="dxa"/>
          </w:tcPr>
          <w:p w14:paraId="09A90475" w14:textId="77777777" w:rsidR="00952604" w:rsidRDefault="00952604" w:rsidP="00952604">
            <w:pPr>
              <w:pStyle w:val="Lijstalinea1"/>
              <w:tabs>
                <w:tab w:val="left" w:pos="432"/>
                <w:tab w:val="left" w:pos="1134"/>
                <w:tab w:val="left" w:pos="1440"/>
              </w:tabs>
              <w:ind w:left="0"/>
              <w:rPr>
                <w:rFonts w:ascii="Arial" w:eastAsia="Arial" w:hAnsi="Arial" w:cs="Arial"/>
                <w:b w:val="0"/>
                <w:sz w:val="22"/>
                <w:szCs w:val="22"/>
              </w:rPr>
            </w:pPr>
          </w:p>
        </w:tc>
        <w:tc>
          <w:tcPr>
            <w:tcW w:w="3209" w:type="dxa"/>
          </w:tcPr>
          <w:p w14:paraId="341CC303" w14:textId="18DCFB31" w:rsidR="00952604" w:rsidRDefault="00952604" w:rsidP="00952604">
            <w:pPr>
              <w:pStyle w:val="Lijstalinea1"/>
              <w:tabs>
                <w:tab w:val="left" w:pos="432"/>
                <w:tab w:val="left" w:pos="1134"/>
                <w:tab w:val="left" w:pos="1440"/>
              </w:tabs>
              <w:ind w:left="0"/>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Reorganiseren kost geld</w:t>
            </w:r>
          </w:p>
        </w:tc>
        <w:tc>
          <w:tcPr>
            <w:tcW w:w="3210" w:type="dxa"/>
          </w:tcPr>
          <w:p w14:paraId="4E722102" w14:textId="77777777" w:rsidR="00952604" w:rsidRPr="00655964" w:rsidRDefault="00952604" w:rsidP="00952604">
            <w:pPr>
              <w:pStyle w:val="Lijstalinea1"/>
              <w:tabs>
                <w:tab w:val="left" w:pos="432"/>
                <w:tab w:val="left" w:pos="1134"/>
                <w:tab w:val="left" w:pos="1440"/>
              </w:tabs>
              <w:ind w:left="0"/>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tc>
      </w:tr>
      <w:tr w:rsidR="00952604" w:rsidRPr="00655964" w14:paraId="3F6D2899" w14:textId="77777777" w:rsidTr="00655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F836CA1" w14:textId="77777777" w:rsidR="00952604" w:rsidRDefault="00952604" w:rsidP="00952604">
            <w:pPr>
              <w:pStyle w:val="Lijstalinea1"/>
              <w:tabs>
                <w:tab w:val="left" w:pos="432"/>
                <w:tab w:val="left" w:pos="1134"/>
                <w:tab w:val="left" w:pos="1440"/>
              </w:tabs>
              <w:ind w:left="0"/>
              <w:rPr>
                <w:rFonts w:ascii="Arial" w:eastAsia="Arial" w:hAnsi="Arial" w:cs="Arial"/>
                <w:b w:val="0"/>
                <w:sz w:val="22"/>
                <w:szCs w:val="22"/>
              </w:rPr>
            </w:pPr>
          </w:p>
        </w:tc>
        <w:tc>
          <w:tcPr>
            <w:tcW w:w="3209" w:type="dxa"/>
          </w:tcPr>
          <w:p w14:paraId="0FEB234C" w14:textId="35209AF7" w:rsidR="00952604" w:rsidRDefault="00952604" w:rsidP="00952604">
            <w:pPr>
              <w:pStyle w:val="Lijstalinea1"/>
              <w:tabs>
                <w:tab w:val="left" w:pos="432"/>
                <w:tab w:val="left" w:pos="1134"/>
                <w:tab w:val="left" w:pos="1440"/>
              </w:tabs>
              <w:ind w:left="0"/>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Waar eindigt het?</w:t>
            </w:r>
          </w:p>
        </w:tc>
        <w:tc>
          <w:tcPr>
            <w:tcW w:w="3210" w:type="dxa"/>
          </w:tcPr>
          <w:p w14:paraId="4AB5E709" w14:textId="77777777" w:rsidR="00952604" w:rsidRPr="00655964" w:rsidRDefault="00952604" w:rsidP="00952604">
            <w:pPr>
              <w:pStyle w:val="Lijstalinea1"/>
              <w:tabs>
                <w:tab w:val="left" w:pos="432"/>
                <w:tab w:val="left" w:pos="1134"/>
                <w:tab w:val="left" w:pos="1440"/>
              </w:tabs>
              <w:ind w:left="0"/>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p>
        </w:tc>
      </w:tr>
    </w:tbl>
    <w:p w14:paraId="07CE4881" w14:textId="54BF2B05" w:rsidR="005C3952" w:rsidRDefault="005C3952" w:rsidP="00CE0482">
      <w:pPr>
        <w:pStyle w:val="Lijstalinea1"/>
        <w:tabs>
          <w:tab w:val="left" w:pos="432"/>
          <w:tab w:val="left" w:pos="1134"/>
          <w:tab w:val="left" w:pos="1440"/>
        </w:tabs>
        <w:ind w:left="0"/>
        <w:rPr>
          <w:rFonts w:ascii="Arial" w:eastAsia="Arial" w:hAnsi="Arial" w:cs="Arial"/>
          <w:b/>
          <w:sz w:val="22"/>
          <w:szCs w:val="22"/>
          <w:u w:val="single"/>
        </w:rPr>
      </w:pPr>
    </w:p>
    <w:p w14:paraId="5CA378E9" w14:textId="77777777" w:rsidR="005C3952" w:rsidRPr="005A0224" w:rsidRDefault="005C3952" w:rsidP="00CE0482">
      <w:pPr>
        <w:pStyle w:val="Lijstalinea1"/>
        <w:tabs>
          <w:tab w:val="left" w:pos="432"/>
          <w:tab w:val="left" w:pos="1134"/>
          <w:tab w:val="left" w:pos="1440"/>
        </w:tabs>
        <w:ind w:left="0"/>
        <w:rPr>
          <w:rFonts w:ascii="Arial" w:eastAsia="Arial" w:hAnsi="Arial" w:cs="Arial"/>
          <w:b/>
          <w:sz w:val="22"/>
          <w:szCs w:val="22"/>
          <w:u w:val="single"/>
        </w:rPr>
      </w:pPr>
    </w:p>
    <w:p w14:paraId="0025372C" w14:textId="77777777" w:rsidR="004E59CB" w:rsidRPr="00AB331B" w:rsidRDefault="002964D3" w:rsidP="00311E68">
      <w:pPr>
        <w:pStyle w:val="Lijstalinea1"/>
        <w:numPr>
          <w:ilvl w:val="0"/>
          <w:numId w:val="1"/>
        </w:numPr>
        <w:tabs>
          <w:tab w:val="left" w:pos="432"/>
          <w:tab w:val="left" w:pos="1134"/>
          <w:tab w:val="left" w:pos="1440"/>
        </w:tabs>
        <w:ind w:left="0" w:firstLine="0"/>
        <w:rPr>
          <w:rFonts w:ascii="Arial" w:eastAsia="Arial" w:hAnsi="Arial" w:cs="Arial"/>
          <w:b/>
          <w:sz w:val="22"/>
          <w:szCs w:val="22"/>
          <w:u w:val="single"/>
        </w:rPr>
      </w:pPr>
      <w:r w:rsidRPr="00AB331B">
        <w:rPr>
          <w:rFonts w:ascii="Arial" w:hAnsi="Arial" w:cs="Arial"/>
          <w:sz w:val="22"/>
          <w:szCs w:val="22"/>
          <w:u w:val="single"/>
        </w:rPr>
        <w:t xml:space="preserve">7. </w:t>
      </w:r>
      <w:r w:rsidR="004E24B6">
        <w:rPr>
          <w:rFonts w:ascii="Arial" w:hAnsi="Arial" w:cs="Arial"/>
          <w:sz w:val="22"/>
          <w:szCs w:val="22"/>
          <w:u w:val="single"/>
        </w:rPr>
        <w:t>Reacties en r</w:t>
      </w:r>
      <w:r w:rsidR="004E59CB" w:rsidRPr="00AB331B">
        <w:rPr>
          <w:rFonts w:ascii="Arial" w:hAnsi="Arial" w:cs="Arial"/>
          <w:sz w:val="22"/>
          <w:szCs w:val="22"/>
          <w:u w:val="single"/>
        </w:rPr>
        <w:t>ondvraag</w:t>
      </w:r>
      <w:r w:rsidR="004E59CB" w:rsidRPr="00AB331B">
        <w:rPr>
          <w:rFonts w:ascii="Arial" w:eastAsia="Arial" w:hAnsi="Arial" w:cs="Arial"/>
          <w:sz w:val="22"/>
          <w:szCs w:val="22"/>
          <w:u w:val="single"/>
        </w:rPr>
        <w:t xml:space="preserve"> </w:t>
      </w:r>
    </w:p>
    <w:p w14:paraId="0025372F" w14:textId="2045B9A8" w:rsidR="00BA6D1C" w:rsidRDefault="009C45E6" w:rsidP="00311E68">
      <w:pPr>
        <w:pStyle w:val="Lijstalinea1"/>
        <w:tabs>
          <w:tab w:val="left" w:pos="432"/>
          <w:tab w:val="left" w:pos="1134"/>
          <w:tab w:val="left" w:pos="1440"/>
        </w:tabs>
        <w:ind w:left="0"/>
        <w:rPr>
          <w:rFonts w:ascii="Arial" w:hAnsi="Arial" w:cs="Arial"/>
          <w:sz w:val="22"/>
          <w:szCs w:val="22"/>
        </w:rPr>
      </w:pPr>
      <w:r>
        <w:rPr>
          <w:rFonts w:ascii="Arial" w:hAnsi="Arial" w:cs="Arial"/>
          <w:sz w:val="22"/>
          <w:szCs w:val="22"/>
        </w:rPr>
        <w:t>Mevr. Van Driel</w:t>
      </w:r>
      <w:r w:rsidR="00077909">
        <w:rPr>
          <w:rFonts w:ascii="Arial" w:hAnsi="Arial" w:cs="Arial"/>
          <w:sz w:val="22"/>
          <w:szCs w:val="22"/>
        </w:rPr>
        <w:t xml:space="preserve"> vraagt zich af of</w:t>
      </w:r>
      <w:r>
        <w:rPr>
          <w:rFonts w:ascii="Arial" w:hAnsi="Arial" w:cs="Arial"/>
          <w:sz w:val="22"/>
          <w:szCs w:val="22"/>
        </w:rPr>
        <w:t xml:space="preserve"> wij</w:t>
      </w:r>
      <w:r w:rsidR="00077909">
        <w:rPr>
          <w:rFonts w:ascii="Arial" w:hAnsi="Arial" w:cs="Arial"/>
          <w:sz w:val="22"/>
          <w:szCs w:val="22"/>
        </w:rPr>
        <w:t>,</w:t>
      </w:r>
      <w:r>
        <w:rPr>
          <w:rFonts w:ascii="Arial" w:hAnsi="Arial" w:cs="Arial"/>
          <w:sz w:val="22"/>
          <w:szCs w:val="22"/>
        </w:rPr>
        <w:t xml:space="preserve"> met 20 </w:t>
      </w:r>
      <w:r w:rsidR="00077909">
        <w:rPr>
          <w:rFonts w:ascii="Arial" w:hAnsi="Arial" w:cs="Arial"/>
          <w:sz w:val="22"/>
          <w:szCs w:val="22"/>
        </w:rPr>
        <w:t>leden</w:t>
      </w:r>
      <w:r>
        <w:rPr>
          <w:rFonts w:ascii="Arial" w:hAnsi="Arial" w:cs="Arial"/>
          <w:sz w:val="22"/>
          <w:szCs w:val="22"/>
        </w:rPr>
        <w:t xml:space="preserve"> een goede afspiegeling</w:t>
      </w:r>
      <w:r w:rsidR="00077909">
        <w:rPr>
          <w:rFonts w:ascii="Arial" w:hAnsi="Arial" w:cs="Arial"/>
          <w:sz w:val="22"/>
          <w:szCs w:val="22"/>
        </w:rPr>
        <w:t xml:space="preserve"> zijn</w:t>
      </w:r>
      <w:r>
        <w:rPr>
          <w:rFonts w:ascii="Arial" w:hAnsi="Arial" w:cs="Arial"/>
          <w:sz w:val="22"/>
          <w:szCs w:val="22"/>
        </w:rPr>
        <w:t xml:space="preserve"> van </w:t>
      </w:r>
      <w:r w:rsidR="00C770C5">
        <w:rPr>
          <w:rFonts w:ascii="Arial" w:hAnsi="Arial" w:cs="Arial"/>
          <w:sz w:val="22"/>
          <w:szCs w:val="22"/>
        </w:rPr>
        <w:t xml:space="preserve">het </w:t>
      </w:r>
      <w:r w:rsidR="00077909">
        <w:rPr>
          <w:rFonts w:ascii="Arial" w:hAnsi="Arial" w:cs="Arial"/>
          <w:sz w:val="22"/>
          <w:szCs w:val="22"/>
        </w:rPr>
        <w:t xml:space="preserve">totale </w:t>
      </w:r>
      <w:r w:rsidR="00C770C5">
        <w:rPr>
          <w:rFonts w:ascii="Arial" w:hAnsi="Arial" w:cs="Arial"/>
          <w:sz w:val="22"/>
          <w:szCs w:val="22"/>
        </w:rPr>
        <w:t>ledenbestand</w:t>
      </w:r>
      <w:r w:rsidR="00077909">
        <w:rPr>
          <w:rFonts w:ascii="Arial" w:hAnsi="Arial" w:cs="Arial"/>
          <w:sz w:val="22"/>
          <w:szCs w:val="22"/>
        </w:rPr>
        <w:t xml:space="preserve"> als zaken als bestuurlijke samenwerking aan de orde zijn</w:t>
      </w:r>
      <w:r w:rsidR="00C770C5">
        <w:rPr>
          <w:rFonts w:ascii="Arial" w:hAnsi="Arial" w:cs="Arial"/>
          <w:sz w:val="22"/>
          <w:szCs w:val="22"/>
        </w:rPr>
        <w:t xml:space="preserve"> Renske benadrukt dat we vanavond </w:t>
      </w:r>
      <w:r w:rsidR="00077909">
        <w:rPr>
          <w:rFonts w:ascii="Arial" w:hAnsi="Arial" w:cs="Arial"/>
          <w:sz w:val="22"/>
          <w:szCs w:val="22"/>
        </w:rPr>
        <w:t xml:space="preserve">met zeer </w:t>
      </w:r>
      <w:r w:rsidR="00C770C5">
        <w:rPr>
          <w:rFonts w:ascii="Arial" w:hAnsi="Arial" w:cs="Arial"/>
          <w:sz w:val="22"/>
          <w:szCs w:val="22"/>
        </w:rPr>
        <w:t>betrokken leden</w:t>
      </w:r>
      <w:r w:rsidR="00077909">
        <w:rPr>
          <w:rFonts w:ascii="Arial" w:hAnsi="Arial" w:cs="Arial"/>
          <w:sz w:val="22"/>
          <w:szCs w:val="22"/>
        </w:rPr>
        <w:t xml:space="preserve"> bijeen zijn</w:t>
      </w:r>
      <w:r w:rsidR="00C770C5">
        <w:rPr>
          <w:rFonts w:ascii="Arial" w:hAnsi="Arial" w:cs="Arial"/>
          <w:sz w:val="22"/>
          <w:szCs w:val="22"/>
        </w:rPr>
        <w:t xml:space="preserve">. </w:t>
      </w:r>
      <w:r w:rsidR="00077909">
        <w:rPr>
          <w:rFonts w:ascii="Arial" w:hAnsi="Arial" w:cs="Arial"/>
          <w:sz w:val="22"/>
          <w:szCs w:val="22"/>
        </w:rPr>
        <w:t>Maar a</w:t>
      </w:r>
      <w:r w:rsidR="00C770C5">
        <w:rPr>
          <w:rFonts w:ascii="Arial" w:hAnsi="Arial" w:cs="Arial"/>
          <w:sz w:val="22"/>
          <w:szCs w:val="22"/>
        </w:rPr>
        <w:t>ls er beslissingen genomen worden</w:t>
      </w:r>
      <w:r w:rsidR="00077909">
        <w:rPr>
          <w:rFonts w:ascii="Arial" w:hAnsi="Arial" w:cs="Arial"/>
          <w:sz w:val="22"/>
          <w:szCs w:val="22"/>
        </w:rPr>
        <w:t xml:space="preserve"> op dit vlak</w:t>
      </w:r>
      <w:r w:rsidR="00C770C5">
        <w:rPr>
          <w:rFonts w:ascii="Arial" w:hAnsi="Arial" w:cs="Arial"/>
          <w:sz w:val="22"/>
          <w:szCs w:val="22"/>
        </w:rPr>
        <w:t xml:space="preserve"> gebeur</w:t>
      </w:r>
      <w:r w:rsidR="00077909">
        <w:rPr>
          <w:rFonts w:ascii="Arial" w:hAnsi="Arial" w:cs="Arial"/>
          <w:sz w:val="22"/>
          <w:szCs w:val="22"/>
        </w:rPr>
        <w:t>t</w:t>
      </w:r>
      <w:r w:rsidR="00C770C5">
        <w:rPr>
          <w:rFonts w:ascii="Arial" w:hAnsi="Arial" w:cs="Arial"/>
          <w:sz w:val="22"/>
          <w:szCs w:val="22"/>
        </w:rPr>
        <w:t xml:space="preserve"> dat altijd met</w:t>
      </w:r>
      <w:r w:rsidR="00077909">
        <w:rPr>
          <w:rFonts w:ascii="Arial" w:hAnsi="Arial" w:cs="Arial"/>
          <w:sz w:val="22"/>
          <w:szCs w:val="22"/>
        </w:rPr>
        <w:t xml:space="preserve"> instemming van de leden door een of meerdere extra</w:t>
      </w:r>
      <w:r w:rsidR="00C770C5">
        <w:rPr>
          <w:rFonts w:ascii="Arial" w:hAnsi="Arial" w:cs="Arial"/>
          <w:sz w:val="22"/>
          <w:szCs w:val="22"/>
        </w:rPr>
        <w:t xml:space="preserve"> ledenvergadering</w:t>
      </w:r>
      <w:r w:rsidR="00077909">
        <w:rPr>
          <w:rFonts w:ascii="Arial" w:hAnsi="Arial" w:cs="Arial"/>
          <w:sz w:val="22"/>
          <w:szCs w:val="22"/>
        </w:rPr>
        <w:t>en</w:t>
      </w:r>
      <w:r w:rsidR="00C770C5">
        <w:rPr>
          <w:rFonts w:ascii="Arial" w:hAnsi="Arial" w:cs="Arial"/>
          <w:sz w:val="22"/>
          <w:szCs w:val="22"/>
        </w:rPr>
        <w:t>.</w:t>
      </w:r>
    </w:p>
    <w:p w14:paraId="0707BD79" w14:textId="1EDAAA92" w:rsidR="00C770C5" w:rsidRDefault="00077909" w:rsidP="00311E68">
      <w:pPr>
        <w:pStyle w:val="Lijstalinea1"/>
        <w:tabs>
          <w:tab w:val="left" w:pos="432"/>
          <w:tab w:val="left" w:pos="1134"/>
          <w:tab w:val="left" w:pos="1440"/>
        </w:tabs>
        <w:ind w:left="0"/>
        <w:rPr>
          <w:rFonts w:ascii="Arial" w:hAnsi="Arial" w:cs="Arial"/>
          <w:sz w:val="22"/>
          <w:szCs w:val="22"/>
        </w:rPr>
      </w:pPr>
      <w:r>
        <w:rPr>
          <w:rFonts w:ascii="Arial" w:hAnsi="Arial" w:cs="Arial"/>
          <w:sz w:val="22"/>
          <w:szCs w:val="22"/>
        </w:rPr>
        <w:t xml:space="preserve">Mevr. </w:t>
      </w:r>
      <w:r w:rsidR="00C770C5">
        <w:rPr>
          <w:rFonts w:ascii="Arial" w:hAnsi="Arial" w:cs="Arial"/>
          <w:sz w:val="22"/>
          <w:szCs w:val="22"/>
        </w:rPr>
        <w:t xml:space="preserve">Monique </w:t>
      </w:r>
      <w:r>
        <w:rPr>
          <w:rFonts w:ascii="Arial" w:hAnsi="Arial" w:cs="Arial"/>
          <w:sz w:val="22"/>
          <w:szCs w:val="22"/>
        </w:rPr>
        <w:t xml:space="preserve"> boer </w:t>
      </w:r>
      <w:r w:rsidR="00C770C5">
        <w:rPr>
          <w:rFonts w:ascii="Arial" w:hAnsi="Arial" w:cs="Arial"/>
          <w:sz w:val="22"/>
          <w:szCs w:val="22"/>
        </w:rPr>
        <w:t>vraagt hoeveel leden de school heeft.</w:t>
      </w:r>
      <w:r>
        <w:rPr>
          <w:rFonts w:ascii="Arial" w:hAnsi="Arial" w:cs="Arial"/>
          <w:sz w:val="22"/>
          <w:szCs w:val="22"/>
        </w:rPr>
        <w:t xml:space="preserve"> </w:t>
      </w:r>
      <w:r w:rsidR="005C3952">
        <w:rPr>
          <w:rFonts w:ascii="Arial" w:hAnsi="Arial" w:cs="Arial"/>
          <w:sz w:val="22"/>
          <w:szCs w:val="22"/>
        </w:rPr>
        <w:t>Nadat de ledenlijst is geraadpleegd blijkt dat e</w:t>
      </w:r>
      <w:r>
        <w:rPr>
          <w:rFonts w:ascii="Arial" w:hAnsi="Arial" w:cs="Arial"/>
          <w:sz w:val="22"/>
          <w:szCs w:val="22"/>
        </w:rPr>
        <w:t xml:space="preserve">r 48 leden </w:t>
      </w:r>
      <w:r w:rsidR="005C3952">
        <w:rPr>
          <w:rFonts w:ascii="Arial" w:hAnsi="Arial" w:cs="Arial"/>
          <w:sz w:val="22"/>
          <w:szCs w:val="22"/>
        </w:rPr>
        <w:t xml:space="preserve">zijn, </w:t>
      </w:r>
      <w:r>
        <w:rPr>
          <w:rFonts w:ascii="Arial" w:hAnsi="Arial" w:cs="Arial"/>
          <w:sz w:val="22"/>
          <w:szCs w:val="22"/>
        </w:rPr>
        <w:t>zonder kinderen op school</w:t>
      </w:r>
      <w:r w:rsidR="005C3952">
        <w:rPr>
          <w:rFonts w:ascii="Arial" w:hAnsi="Arial" w:cs="Arial"/>
          <w:sz w:val="22"/>
          <w:szCs w:val="22"/>
        </w:rPr>
        <w:t xml:space="preserve"> en 77 leden, met kinderen op school. Deze 77 leden vertegenwoordigen 110 leerlingen.</w:t>
      </w:r>
    </w:p>
    <w:p w14:paraId="2A14C7A9" w14:textId="7A3C6858" w:rsidR="00C770C5" w:rsidRDefault="00C770C5" w:rsidP="00311E68">
      <w:pPr>
        <w:pStyle w:val="Lijstalinea1"/>
        <w:tabs>
          <w:tab w:val="left" w:pos="432"/>
          <w:tab w:val="left" w:pos="1134"/>
          <w:tab w:val="left" w:pos="1440"/>
        </w:tabs>
        <w:ind w:left="0"/>
        <w:rPr>
          <w:rFonts w:ascii="Arial" w:hAnsi="Arial" w:cs="Arial"/>
          <w:sz w:val="22"/>
          <w:szCs w:val="22"/>
        </w:rPr>
      </w:pPr>
    </w:p>
    <w:p w14:paraId="00253730" w14:textId="77777777" w:rsidR="004E59CB" w:rsidRPr="00AB331B" w:rsidRDefault="002964D3" w:rsidP="00311E68">
      <w:pPr>
        <w:numPr>
          <w:ilvl w:val="0"/>
          <w:numId w:val="1"/>
        </w:numPr>
        <w:tabs>
          <w:tab w:val="left" w:pos="432"/>
          <w:tab w:val="left" w:pos="1134"/>
          <w:tab w:val="left" w:pos="1440"/>
        </w:tabs>
        <w:ind w:left="0" w:firstLine="0"/>
        <w:rPr>
          <w:rFonts w:ascii="Arial" w:eastAsia="Arial" w:hAnsi="Arial" w:cs="Arial"/>
          <w:sz w:val="22"/>
          <w:szCs w:val="22"/>
          <w:u w:val="single"/>
        </w:rPr>
      </w:pPr>
      <w:r w:rsidRPr="00AB331B">
        <w:rPr>
          <w:rFonts w:ascii="Arial" w:hAnsi="Arial" w:cs="Arial"/>
          <w:sz w:val="22"/>
          <w:szCs w:val="22"/>
          <w:u w:val="single"/>
        </w:rPr>
        <w:t>8. Sluiting</w:t>
      </w:r>
    </w:p>
    <w:p w14:paraId="00253731" w14:textId="71E9A0BA" w:rsidR="00E74D18" w:rsidRDefault="00E74D18" w:rsidP="00311E68">
      <w:pPr>
        <w:tabs>
          <w:tab w:val="left" w:pos="1134"/>
          <w:tab w:val="left" w:pos="1440"/>
        </w:tabs>
        <w:rPr>
          <w:rFonts w:ascii="Arial" w:hAnsi="Arial" w:cs="Arial"/>
          <w:sz w:val="22"/>
          <w:szCs w:val="22"/>
        </w:rPr>
      </w:pPr>
      <w:r>
        <w:rPr>
          <w:rFonts w:ascii="Arial" w:hAnsi="Arial" w:cs="Arial"/>
          <w:sz w:val="22"/>
          <w:szCs w:val="22"/>
        </w:rPr>
        <w:t>Alle aanwezigen worden bedankt voor hun komst</w:t>
      </w:r>
      <w:r w:rsidR="00550ADF">
        <w:rPr>
          <w:rFonts w:ascii="Arial" w:hAnsi="Arial" w:cs="Arial"/>
          <w:sz w:val="22"/>
          <w:szCs w:val="22"/>
        </w:rPr>
        <w:t>.</w:t>
      </w:r>
    </w:p>
    <w:p w14:paraId="00253732" w14:textId="77777777" w:rsidR="00AB331B" w:rsidRDefault="00AB331B" w:rsidP="00311E68">
      <w:pPr>
        <w:tabs>
          <w:tab w:val="left" w:pos="1134"/>
          <w:tab w:val="left" w:pos="1440"/>
        </w:tabs>
        <w:rPr>
          <w:rFonts w:ascii="Arial" w:hAnsi="Arial" w:cs="Arial"/>
          <w:sz w:val="22"/>
          <w:szCs w:val="22"/>
        </w:rPr>
      </w:pPr>
      <w:r>
        <w:rPr>
          <w:rFonts w:ascii="Arial" w:hAnsi="Arial" w:cs="Arial"/>
          <w:sz w:val="22"/>
          <w:szCs w:val="22"/>
        </w:rPr>
        <w:t>Renske eindigt de vergadering met gebed.</w:t>
      </w:r>
    </w:p>
    <w:p w14:paraId="00253733" w14:textId="77777777" w:rsidR="00AB331B" w:rsidRDefault="00AB331B" w:rsidP="00311E68">
      <w:pPr>
        <w:tabs>
          <w:tab w:val="left" w:pos="1134"/>
          <w:tab w:val="left" w:pos="1440"/>
        </w:tabs>
        <w:rPr>
          <w:rFonts w:ascii="Arial" w:hAnsi="Arial" w:cs="Arial"/>
          <w:sz w:val="22"/>
          <w:szCs w:val="22"/>
        </w:rPr>
      </w:pPr>
    </w:p>
    <w:sectPr w:rsidR="00AB331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Mono">
    <w:altName w:val="Arial"/>
    <w:charset w:val="00"/>
    <w:family w:val="moder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000003"/>
    <w:multiLevelType w:val="multilevel"/>
    <w:tmpl w:val="00000003"/>
    <w:name w:val="WW8Num3"/>
    <w:lvl w:ilvl="0">
      <w:start w:val="20"/>
      <w:numFmt w:val="decimal"/>
      <w:lvlText w:val="%1."/>
      <w:lvlJc w:val="left"/>
      <w:pPr>
        <w:tabs>
          <w:tab w:val="num" w:pos="720"/>
        </w:tabs>
        <w:ind w:left="720" w:hanging="360"/>
      </w:pPr>
    </w:lvl>
    <w:lvl w:ilvl="1">
      <w:start w:val="5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ED24953"/>
    <w:multiLevelType w:val="hybridMultilevel"/>
    <w:tmpl w:val="35E602EA"/>
    <w:lvl w:ilvl="0" w:tplc="64B626E2">
      <w:start w:val="6"/>
      <w:numFmt w:val="bullet"/>
      <w:lvlText w:val="-"/>
      <w:lvlJc w:val="left"/>
      <w:pPr>
        <w:ind w:left="720" w:hanging="360"/>
      </w:pPr>
      <w:rPr>
        <w:rFonts w:ascii="Arial" w:eastAsia="DejaVu San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477D9F"/>
    <w:multiLevelType w:val="hybridMultilevel"/>
    <w:tmpl w:val="DF463A66"/>
    <w:lvl w:ilvl="0" w:tplc="0388DA4A">
      <w:start w:val="6"/>
      <w:numFmt w:val="bullet"/>
      <w:lvlText w:val="-"/>
      <w:lvlJc w:val="left"/>
      <w:pPr>
        <w:ind w:left="720" w:hanging="360"/>
      </w:pPr>
      <w:rPr>
        <w:rFonts w:ascii="Arial" w:eastAsia="DejaVu San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521E81"/>
    <w:multiLevelType w:val="hybridMultilevel"/>
    <w:tmpl w:val="C39EFAFC"/>
    <w:lvl w:ilvl="0" w:tplc="D2E091E6">
      <w:start w:val="6"/>
      <w:numFmt w:val="bullet"/>
      <w:lvlText w:val="-"/>
      <w:lvlJc w:val="left"/>
      <w:pPr>
        <w:ind w:left="720" w:hanging="360"/>
      </w:pPr>
      <w:rPr>
        <w:rFonts w:ascii="Arial" w:eastAsia="DejaVu San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BA5913"/>
    <w:multiLevelType w:val="hybridMultilevel"/>
    <w:tmpl w:val="5A443CE4"/>
    <w:lvl w:ilvl="0" w:tplc="920666F6">
      <w:start w:val="6"/>
      <w:numFmt w:val="bullet"/>
      <w:lvlText w:val="-"/>
      <w:lvlJc w:val="left"/>
      <w:pPr>
        <w:ind w:left="720" w:hanging="360"/>
      </w:pPr>
      <w:rPr>
        <w:rFonts w:ascii="Arial" w:eastAsia="DejaVu San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E674FAB"/>
    <w:multiLevelType w:val="hybridMultilevel"/>
    <w:tmpl w:val="C62ABC8A"/>
    <w:lvl w:ilvl="0" w:tplc="4710C8DA">
      <w:start w:val="6"/>
      <w:numFmt w:val="bullet"/>
      <w:lvlText w:val="-"/>
      <w:lvlJc w:val="left"/>
      <w:pPr>
        <w:ind w:left="720" w:hanging="360"/>
      </w:pPr>
      <w:rPr>
        <w:rFonts w:ascii="Arial" w:eastAsia="DejaVu San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5E94116"/>
    <w:multiLevelType w:val="hybridMultilevel"/>
    <w:tmpl w:val="3266DAA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9"/>
  </w:num>
  <w:num w:numId="6">
    <w:abstractNumId w:val="5"/>
  </w:num>
  <w:num w:numId="7">
    <w:abstractNumId w:val="8"/>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51"/>
    <w:rsid w:val="00003F30"/>
    <w:rsid w:val="00043B2E"/>
    <w:rsid w:val="00060220"/>
    <w:rsid w:val="00077909"/>
    <w:rsid w:val="00094D71"/>
    <w:rsid w:val="00096698"/>
    <w:rsid w:val="0011584C"/>
    <w:rsid w:val="00116C32"/>
    <w:rsid w:val="00154C8F"/>
    <w:rsid w:val="0017456E"/>
    <w:rsid w:val="001B2CE4"/>
    <w:rsid w:val="001B7988"/>
    <w:rsid w:val="001C597F"/>
    <w:rsid w:val="001E70A5"/>
    <w:rsid w:val="002022F3"/>
    <w:rsid w:val="00241502"/>
    <w:rsid w:val="0024647A"/>
    <w:rsid w:val="002547CD"/>
    <w:rsid w:val="00280C27"/>
    <w:rsid w:val="002964D3"/>
    <w:rsid w:val="002A5351"/>
    <w:rsid w:val="002C504D"/>
    <w:rsid w:val="002E278F"/>
    <w:rsid w:val="00310C4A"/>
    <w:rsid w:val="00311E68"/>
    <w:rsid w:val="0033468B"/>
    <w:rsid w:val="00351FED"/>
    <w:rsid w:val="00386E5D"/>
    <w:rsid w:val="003A2D4A"/>
    <w:rsid w:val="003B28EB"/>
    <w:rsid w:val="00416048"/>
    <w:rsid w:val="00441FF6"/>
    <w:rsid w:val="004421EE"/>
    <w:rsid w:val="0048162E"/>
    <w:rsid w:val="00495669"/>
    <w:rsid w:val="00497F13"/>
    <w:rsid w:val="004A376F"/>
    <w:rsid w:val="004A6764"/>
    <w:rsid w:val="004D495B"/>
    <w:rsid w:val="004E24B6"/>
    <w:rsid w:val="004E59CB"/>
    <w:rsid w:val="004F1BCA"/>
    <w:rsid w:val="00523CD8"/>
    <w:rsid w:val="00550ADF"/>
    <w:rsid w:val="00556F47"/>
    <w:rsid w:val="00596320"/>
    <w:rsid w:val="005A0224"/>
    <w:rsid w:val="005C3952"/>
    <w:rsid w:val="00605DB2"/>
    <w:rsid w:val="00612CF5"/>
    <w:rsid w:val="00622697"/>
    <w:rsid w:val="006258D0"/>
    <w:rsid w:val="00635C27"/>
    <w:rsid w:val="00651A8F"/>
    <w:rsid w:val="00655964"/>
    <w:rsid w:val="00675B53"/>
    <w:rsid w:val="00680AC5"/>
    <w:rsid w:val="00684BD8"/>
    <w:rsid w:val="006A28C6"/>
    <w:rsid w:val="006A4B02"/>
    <w:rsid w:val="006B5AF3"/>
    <w:rsid w:val="006D2C5F"/>
    <w:rsid w:val="006F60D3"/>
    <w:rsid w:val="007A6D6E"/>
    <w:rsid w:val="007C392A"/>
    <w:rsid w:val="007C3A17"/>
    <w:rsid w:val="0080014A"/>
    <w:rsid w:val="00817BC9"/>
    <w:rsid w:val="008A1352"/>
    <w:rsid w:val="008A1E22"/>
    <w:rsid w:val="008D5365"/>
    <w:rsid w:val="008D53E5"/>
    <w:rsid w:val="008E7EAE"/>
    <w:rsid w:val="00912F6E"/>
    <w:rsid w:val="00952604"/>
    <w:rsid w:val="009A7375"/>
    <w:rsid w:val="009C45E6"/>
    <w:rsid w:val="009D5631"/>
    <w:rsid w:val="009D63BB"/>
    <w:rsid w:val="009D6C92"/>
    <w:rsid w:val="009F7D86"/>
    <w:rsid w:val="00A54B28"/>
    <w:rsid w:val="00A765E1"/>
    <w:rsid w:val="00A829BA"/>
    <w:rsid w:val="00A83741"/>
    <w:rsid w:val="00A903F4"/>
    <w:rsid w:val="00A921B7"/>
    <w:rsid w:val="00A96741"/>
    <w:rsid w:val="00AB331B"/>
    <w:rsid w:val="00AB335B"/>
    <w:rsid w:val="00AB4434"/>
    <w:rsid w:val="00AE6CD2"/>
    <w:rsid w:val="00AF7FFE"/>
    <w:rsid w:val="00B03A6D"/>
    <w:rsid w:val="00B22112"/>
    <w:rsid w:val="00B41EC9"/>
    <w:rsid w:val="00B51949"/>
    <w:rsid w:val="00B70DB4"/>
    <w:rsid w:val="00B9448A"/>
    <w:rsid w:val="00BA6D1C"/>
    <w:rsid w:val="00BD1192"/>
    <w:rsid w:val="00C13EF8"/>
    <w:rsid w:val="00C27308"/>
    <w:rsid w:val="00C31BFA"/>
    <w:rsid w:val="00C70637"/>
    <w:rsid w:val="00C770C5"/>
    <w:rsid w:val="00CB0078"/>
    <w:rsid w:val="00CC6935"/>
    <w:rsid w:val="00CE0482"/>
    <w:rsid w:val="00D12C87"/>
    <w:rsid w:val="00D40910"/>
    <w:rsid w:val="00D5092E"/>
    <w:rsid w:val="00D6219D"/>
    <w:rsid w:val="00DA79F6"/>
    <w:rsid w:val="00DC5958"/>
    <w:rsid w:val="00DD7623"/>
    <w:rsid w:val="00DE79A7"/>
    <w:rsid w:val="00E06E58"/>
    <w:rsid w:val="00E1400F"/>
    <w:rsid w:val="00E50A02"/>
    <w:rsid w:val="00E52B7B"/>
    <w:rsid w:val="00E74D18"/>
    <w:rsid w:val="00E74EFA"/>
    <w:rsid w:val="00EA33EA"/>
    <w:rsid w:val="00EC2116"/>
    <w:rsid w:val="00ED195F"/>
    <w:rsid w:val="00EF3AF8"/>
    <w:rsid w:val="00F34113"/>
    <w:rsid w:val="00F60AF6"/>
    <w:rsid w:val="00F65166"/>
    <w:rsid w:val="00F80009"/>
    <w:rsid w:val="00F8347A"/>
    <w:rsid w:val="00F96DA4"/>
    <w:rsid w:val="00FA1EF7"/>
    <w:rsid w:val="00FB6023"/>
    <w:rsid w:val="00FC2FD1"/>
    <w:rsid w:val="00FD3ADC"/>
    <w:rsid w:val="00FF21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2536F1"/>
  <w15:docId w15:val="{8AD42444-4F5D-440B-BEA0-3C447A1AF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suppressAutoHyphens/>
    </w:pPr>
    <w:rPr>
      <w:rFonts w:eastAsia="DejaVu Sans"/>
      <w:kern w:val="1"/>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Pr>
      <w:rFonts w:ascii="Wingdings 2" w:hAnsi="Wingdings 2"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Standaardalinea-lettertype1">
    <w:name w:val="Standaardalinea-lettertype1"/>
  </w:style>
  <w:style w:type="character" w:styleId="Hyperlink">
    <w:name w:val="Hyperlink"/>
    <w:rPr>
      <w:color w:val="0000FF"/>
      <w:u w:val="single"/>
    </w:rPr>
  </w:style>
  <w:style w:type="character" w:customStyle="1" w:styleId="Teletype">
    <w:name w:val="Teletype"/>
    <w:rPr>
      <w:rFonts w:ascii="DejaVu Sans Mono" w:eastAsia="DejaVu Sans Mono" w:hAnsi="DejaVu Sans Mono" w:cs="DejaVu Sans Mono"/>
    </w:rPr>
  </w:style>
  <w:style w:type="character" w:customStyle="1" w:styleId="Nummeringssymbolen">
    <w:name w:val="Nummeringssymbolen"/>
  </w:style>
  <w:style w:type="character" w:customStyle="1" w:styleId="Opsommingstekens">
    <w:name w:val="Opsommingstekens"/>
    <w:rPr>
      <w:rFonts w:ascii="OpenSymbol" w:eastAsia="OpenSymbol" w:hAnsi="OpenSymbol" w:cs="OpenSymbol"/>
    </w:rPr>
  </w:style>
  <w:style w:type="paragraph" w:customStyle="1" w:styleId="Kop">
    <w:name w:val="Kop"/>
    <w:basedOn w:val="Standaard"/>
    <w:next w:val="Plattetekst"/>
    <w:pPr>
      <w:keepNext/>
      <w:spacing w:before="240" w:after="120"/>
    </w:pPr>
    <w:rPr>
      <w:rFonts w:ascii="Arial" w:hAnsi="Arial" w:cs="DejaVu Sans"/>
      <w:sz w:val="28"/>
      <w:szCs w:val="28"/>
    </w:rPr>
  </w:style>
  <w:style w:type="paragraph" w:styleId="Plattetekst">
    <w:name w:val="Body Text"/>
    <w:basedOn w:val="Standaard"/>
    <w:pPr>
      <w:spacing w:after="120"/>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pPr>
      <w:suppressLineNumbers/>
    </w:pPr>
  </w:style>
  <w:style w:type="paragraph" w:customStyle="1" w:styleId="Lijstalinea1">
    <w:name w:val="Lijstalinea1"/>
    <w:pPr>
      <w:widowControl w:val="0"/>
      <w:suppressAutoHyphens/>
      <w:ind w:left="720"/>
    </w:pPr>
    <w:rPr>
      <w:rFonts w:eastAsia="DejaVu Sans"/>
      <w:sz w:val="24"/>
      <w:szCs w:val="24"/>
    </w:rPr>
  </w:style>
  <w:style w:type="paragraph" w:styleId="Lijstalinea">
    <w:name w:val="List Paragraph"/>
    <w:basedOn w:val="Standaard"/>
    <w:uiPriority w:val="34"/>
    <w:qFormat/>
    <w:rsid w:val="006D2C5F"/>
    <w:pPr>
      <w:ind w:left="708"/>
    </w:pPr>
  </w:style>
  <w:style w:type="table" w:styleId="Tabelraster">
    <w:name w:val="Table Grid"/>
    <w:basedOn w:val="Standaardtabel"/>
    <w:uiPriority w:val="59"/>
    <w:rsid w:val="005C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2-Accent6">
    <w:name w:val="Grid Table 2 Accent 6"/>
    <w:basedOn w:val="Standaardtabel"/>
    <w:uiPriority w:val="47"/>
    <w:rsid w:val="00655964"/>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Ballontekst">
    <w:name w:val="Balloon Text"/>
    <w:basedOn w:val="Standaard"/>
    <w:link w:val="BallontekstChar"/>
    <w:uiPriority w:val="99"/>
    <w:semiHidden/>
    <w:unhideWhenUsed/>
    <w:rsid w:val="00A829B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29BA"/>
    <w:rPr>
      <w:rFonts w:ascii="Segoe UI" w:eastAsia="DejaVu Sans"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8C748FDE</Template>
  <TotalTime>23</TotalTime>
  <Pages>3</Pages>
  <Words>1508</Words>
  <Characters>8300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Koninklijke Woudenberg</Company>
  <LinksUpToDate>false</LinksUpToDate>
  <CharactersWithSpaces>9789</CharactersWithSpaces>
  <SharedDoc>false</SharedDoc>
  <HLinks>
    <vt:vector size="6" baseType="variant">
      <vt:variant>
        <vt:i4>786541</vt:i4>
      </vt:variant>
      <vt:variant>
        <vt:i4>0</vt:i4>
      </vt:variant>
      <vt:variant>
        <vt:i4>0</vt:i4>
      </vt:variant>
      <vt:variant>
        <vt:i4>5</vt:i4>
      </vt:variant>
      <vt:variant>
        <vt:lpwstr>mailto:cversteeg-t@telfort.nl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Cees Versteeg</dc:creator>
  <cp:lastModifiedBy>Nicole Versteeg</cp:lastModifiedBy>
  <cp:revision>3</cp:revision>
  <cp:lastPrinted>2019-04-04T06:46:00Z</cp:lastPrinted>
  <dcterms:created xsi:type="dcterms:W3CDTF">2019-04-04T06:24:00Z</dcterms:created>
  <dcterms:modified xsi:type="dcterms:W3CDTF">2019-04-04T06:49:00Z</dcterms:modified>
</cp:coreProperties>
</file>