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id w:val="-895438519"/>
        <w:docPartObj>
          <w:docPartGallery w:val="Cover Pages"/>
          <w:docPartUnique/>
        </w:docPartObj>
      </w:sdtPr>
      <w:sdtEndPr>
        <w:rPr>
          <w:rFonts w:ascii="Arial" w:eastAsia="Arial" w:hAnsi="Arial" w:cs="Arial"/>
          <w:sz w:val="20"/>
          <w:szCs w:val="20"/>
        </w:rPr>
      </w:sdtEndPr>
      <w:sdtContent>
        <w:p w14:paraId="1FA8AE33" w14:textId="77777777" w:rsidR="00355D57" w:rsidRDefault="00BC3C4D">
          <w:r>
            <w:rPr>
              <w:noProof/>
            </w:rPr>
            <mc:AlternateContent>
              <mc:Choice Requires="wpg">
                <w:drawing>
                  <wp:anchor distT="0" distB="0" distL="114300" distR="114300" simplePos="0" relativeHeight="251659776" behindDoc="0" locked="0" layoutInCell="0" allowOverlap="1" wp14:anchorId="6FDDADD0" wp14:editId="2661FDA6">
                    <wp:simplePos x="0" y="0"/>
                    <wp:positionH relativeFrom="page">
                      <wp:posOffset>3203734</wp:posOffset>
                    </wp:positionH>
                    <wp:positionV relativeFrom="page">
                      <wp:align>top</wp:align>
                    </wp:positionV>
                    <wp:extent cx="3118485" cy="10058400"/>
                    <wp:effectExtent l="0" t="0" r="2540" b="1905"/>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14:paraId="68B64A7C" w14:textId="77777777" w:rsidR="00355D57" w:rsidRDefault="00AD024B">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032A00">
                                        <w:rPr>
                                          <w:rFonts w:asciiTheme="majorHAnsi" w:eastAsiaTheme="majorEastAsia" w:hAnsiTheme="majorHAnsi" w:cstheme="majorBidi"/>
                                          <w:b/>
                                          <w:bCs/>
                                          <w:color w:val="FFFFFF" w:themeColor="background1"/>
                                          <w:sz w:val="96"/>
                                          <w:szCs w:val="96"/>
                                        </w:rPr>
                                        <w:t>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77777777"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 xml:space="preserve">Datum: </w:t>
                                      </w:r>
                                      <w:r w:rsidR="00032A00">
                                        <w:rPr>
                                          <w:b/>
                                          <w:color w:val="FFFFFF" w:themeColor="background1"/>
                                          <w:sz w:val="28"/>
                                          <w:szCs w:val="28"/>
                                        </w:rPr>
                                        <w:t>16</w:t>
                                      </w:r>
                                      <w:r w:rsidRPr="00AD024B">
                                        <w:rPr>
                                          <w:b/>
                                          <w:color w:val="FFFFFF" w:themeColor="background1"/>
                                          <w:sz w:val="28"/>
                                          <w:szCs w:val="28"/>
                                        </w:rPr>
                                        <w:t xml:space="preserve"> </w:t>
                                      </w:r>
                                      <w:r w:rsidR="0048356D">
                                        <w:rPr>
                                          <w:b/>
                                          <w:color w:val="FFFFFF" w:themeColor="background1"/>
                                          <w:sz w:val="28"/>
                                          <w:szCs w:val="28"/>
                                        </w:rPr>
                                        <w:t>april</w:t>
                                      </w:r>
                                      <w:r w:rsidRPr="00AD024B">
                                        <w:rPr>
                                          <w:b/>
                                          <w:color w:val="FFFFFF" w:themeColor="background1"/>
                                          <w:sz w:val="28"/>
                                          <w:szCs w:val="28"/>
                                        </w:rPr>
                                        <w:t xml:space="preserve"> 201</w:t>
                                      </w:r>
                                      <w:r w:rsidR="00397D03">
                                        <w:rPr>
                                          <w:b/>
                                          <w:color w:val="FFFFFF" w:themeColor="background1"/>
                                          <w:sz w:val="28"/>
                                          <w:szCs w:val="28"/>
                                        </w:rPr>
                                        <w:t>7</w:t>
                                      </w:r>
                                    </w:p>
                                  </w:sdtContent>
                                </w:sdt>
                                <w:sdt>
                                  <w:sdtPr>
                                    <w:rPr>
                                      <w:b/>
                                      <w:color w:val="FFFFFF" w:themeColor="background1"/>
                                      <w:sz w:val="28"/>
                                      <w:szCs w:val="28"/>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Locatie: in de school</w:t>
                                      </w:r>
                                    </w:p>
                                  </w:sdtContent>
                                </w:sdt>
                                <w:p w14:paraId="643217B2" w14:textId="77777777" w:rsidR="00355D57" w:rsidRPr="00AD024B" w:rsidRDefault="00C15858">
                                  <w:pPr>
                                    <w:pStyle w:val="Geenafstand"/>
                                    <w:spacing w:line="360" w:lineRule="auto"/>
                                    <w:rPr>
                                      <w:b/>
                                      <w:color w:val="FFFFFF" w:themeColor="background1"/>
                                      <w:sz w:val="28"/>
                                      <w:szCs w:val="28"/>
                                    </w:rPr>
                                  </w:pPr>
                                  <w:r>
                                    <w:rPr>
                                      <w:b/>
                                      <w:color w:val="FFFFFF" w:themeColor="background1"/>
                                      <w:sz w:val="28"/>
                                      <w:szCs w:val="28"/>
                                    </w:rPr>
                                    <w:t xml:space="preserve">Tijd: </w:t>
                                  </w:r>
                                  <w:r w:rsidR="00032A00">
                                    <w:rPr>
                                      <w:b/>
                                      <w:color w:val="FFFFFF" w:themeColor="background1"/>
                                      <w:sz w:val="28"/>
                                      <w:szCs w:val="28"/>
                                    </w:rPr>
                                    <w:t>20</w:t>
                                  </w:r>
                                  <w:r w:rsidR="00DB1DAF">
                                    <w:rPr>
                                      <w:b/>
                                      <w:color w:val="FFFFFF" w:themeColor="background1"/>
                                      <w:sz w:val="28"/>
                                      <w:szCs w:val="28"/>
                                    </w:rPr>
                                    <w:t>.</w:t>
                                  </w:r>
                                  <w:r w:rsidR="00032A00">
                                    <w:rPr>
                                      <w:b/>
                                      <w:color w:val="FFFFFF" w:themeColor="background1"/>
                                      <w:sz w:val="28"/>
                                      <w:szCs w:val="28"/>
                                    </w:rPr>
                                    <w:t>0</w:t>
                                  </w:r>
                                  <w:r>
                                    <w:rPr>
                                      <w:b/>
                                      <w:color w:val="FFFFFF" w:themeColor="background1"/>
                                      <w:sz w:val="28"/>
                                      <w:szCs w:val="28"/>
                                    </w:rPr>
                                    <w:t>0 uur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FDDADD0" id="Groep 14" o:spid="_x0000_s1026" style="position:absolute;margin-left:252.25pt;margin-top:0;width:245.55pt;height:11in;z-index:251659776;mso-width-percent:400;mso-height-percent:1000;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18-01-01T00:00:00Z">
                                <w:dateFormat w:val="yyyy"/>
                                <w:lid w:val="nl-NL"/>
                                <w:storeMappedDataAs w:val="dateTime"/>
                                <w:calendar w:val="gregorian"/>
                              </w:date>
                            </w:sdtPr>
                            <w:sdtEndPr/>
                            <w:sdtContent>
                              <w:p w:rsidR="00355D57" w:rsidRDefault="00AD024B">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032A00">
                                  <w:rPr>
                                    <w:rFonts w:asciiTheme="majorHAnsi" w:eastAsiaTheme="majorEastAsia" w:hAnsiTheme="majorHAnsi" w:cstheme="majorBidi"/>
                                    <w:b/>
                                    <w:bCs/>
                                    <w:color w:val="FFFFFF" w:themeColor="background1"/>
                                    <w:sz w:val="96"/>
                                    <w:szCs w:val="96"/>
                                  </w:rPr>
                                  <w:t>8</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color w:val="FFFFFF" w:themeColor="background1"/>
                                <w:sz w:val="28"/>
                                <w:szCs w:val="28"/>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 xml:space="preserve">Datum: </w:t>
                                </w:r>
                                <w:r w:rsidR="00032A00">
                                  <w:rPr>
                                    <w:b/>
                                    <w:color w:val="FFFFFF" w:themeColor="background1"/>
                                    <w:sz w:val="28"/>
                                    <w:szCs w:val="28"/>
                                  </w:rPr>
                                  <w:t>16</w:t>
                                </w:r>
                                <w:r w:rsidRPr="00AD024B">
                                  <w:rPr>
                                    <w:b/>
                                    <w:color w:val="FFFFFF" w:themeColor="background1"/>
                                    <w:sz w:val="28"/>
                                    <w:szCs w:val="28"/>
                                  </w:rPr>
                                  <w:t xml:space="preserve"> </w:t>
                                </w:r>
                                <w:r w:rsidR="0048356D">
                                  <w:rPr>
                                    <w:b/>
                                    <w:color w:val="FFFFFF" w:themeColor="background1"/>
                                    <w:sz w:val="28"/>
                                    <w:szCs w:val="28"/>
                                  </w:rPr>
                                  <w:t>april</w:t>
                                </w:r>
                                <w:r w:rsidRPr="00AD024B">
                                  <w:rPr>
                                    <w:b/>
                                    <w:color w:val="FFFFFF" w:themeColor="background1"/>
                                    <w:sz w:val="28"/>
                                    <w:szCs w:val="28"/>
                                  </w:rPr>
                                  <w:t xml:space="preserve"> 201</w:t>
                                </w:r>
                                <w:r w:rsidR="00397D03">
                                  <w:rPr>
                                    <w:b/>
                                    <w:color w:val="FFFFFF" w:themeColor="background1"/>
                                    <w:sz w:val="28"/>
                                    <w:szCs w:val="28"/>
                                  </w:rPr>
                                  <w:t>7</w:t>
                                </w:r>
                              </w:p>
                            </w:sdtContent>
                          </w:sdt>
                          <w:sdt>
                            <w:sdtPr>
                              <w:rPr>
                                <w:b/>
                                <w:color w:val="FFFFFF" w:themeColor="background1"/>
                                <w:sz w:val="28"/>
                                <w:szCs w:val="28"/>
                              </w:rPr>
                              <w:alias w:val="Bedrijf"/>
                              <w:id w:val="-1272859140"/>
                              <w:dataBinding w:prefixMappings="xmlns:ns0='http://schemas.openxmlformats.org/officeDocument/2006/extended-properties'" w:xpath="/ns0:Properties[1]/ns0:Company[1]" w:storeItemID="{6668398D-A668-4E3E-A5EB-62B293D839F1}"/>
                              <w:text/>
                            </w:sdtPr>
                            <w:sdtEndPr/>
                            <w:sdtContent>
                              <w:p w:rsidR="00355D57" w:rsidRPr="00AD024B" w:rsidRDefault="00AD024B">
                                <w:pPr>
                                  <w:pStyle w:val="Geenafstand"/>
                                  <w:spacing w:line="360" w:lineRule="auto"/>
                                  <w:rPr>
                                    <w:b/>
                                    <w:color w:val="FFFFFF" w:themeColor="background1"/>
                                    <w:sz w:val="28"/>
                                    <w:szCs w:val="28"/>
                                  </w:rPr>
                                </w:pPr>
                                <w:r w:rsidRPr="00AD024B">
                                  <w:rPr>
                                    <w:b/>
                                    <w:color w:val="FFFFFF" w:themeColor="background1"/>
                                    <w:sz w:val="28"/>
                                    <w:szCs w:val="28"/>
                                  </w:rPr>
                                  <w:t>Locatie: in de school</w:t>
                                </w:r>
                              </w:p>
                            </w:sdtContent>
                          </w:sdt>
                          <w:p w:rsidR="00355D57" w:rsidRPr="00AD024B" w:rsidRDefault="00C15858">
                            <w:pPr>
                              <w:pStyle w:val="Geenafstand"/>
                              <w:spacing w:line="360" w:lineRule="auto"/>
                              <w:rPr>
                                <w:b/>
                                <w:color w:val="FFFFFF" w:themeColor="background1"/>
                                <w:sz w:val="28"/>
                                <w:szCs w:val="28"/>
                              </w:rPr>
                            </w:pPr>
                            <w:r>
                              <w:rPr>
                                <w:b/>
                                <w:color w:val="FFFFFF" w:themeColor="background1"/>
                                <w:sz w:val="28"/>
                                <w:szCs w:val="28"/>
                              </w:rPr>
                              <w:t xml:space="preserve">Tijd: </w:t>
                            </w:r>
                            <w:r w:rsidR="00032A00">
                              <w:rPr>
                                <w:b/>
                                <w:color w:val="FFFFFF" w:themeColor="background1"/>
                                <w:sz w:val="28"/>
                                <w:szCs w:val="28"/>
                              </w:rPr>
                              <w:t>20</w:t>
                            </w:r>
                            <w:r w:rsidR="00DB1DAF">
                              <w:rPr>
                                <w:b/>
                                <w:color w:val="FFFFFF" w:themeColor="background1"/>
                                <w:sz w:val="28"/>
                                <w:szCs w:val="28"/>
                              </w:rPr>
                              <w:t>.</w:t>
                            </w:r>
                            <w:r w:rsidR="00032A00">
                              <w:rPr>
                                <w:b/>
                                <w:color w:val="FFFFFF" w:themeColor="background1"/>
                                <w:sz w:val="28"/>
                                <w:szCs w:val="28"/>
                              </w:rPr>
                              <w:t>0</w:t>
                            </w:r>
                            <w:r>
                              <w:rPr>
                                <w:b/>
                                <w:color w:val="FFFFFF" w:themeColor="background1"/>
                                <w:sz w:val="28"/>
                                <w:szCs w:val="28"/>
                              </w:rPr>
                              <w:t>0 uur</w:t>
                            </w:r>
                          </w:p>
                        </w:txbxContent>
                      </v:textbox>
                    </v:rect>
                    <w10:wrap anchorx="page" anchory="page"/>
                  </v:group>
                </w:pict>
              </mc:Fallback>
            </mc:AlternateContent>
          </w:r>
          <w:r w:rsidR="00AD024B">
            <w:rPr>
              <w:noProof/>
            </w:rPr>
            <mc:AlternateContent>
              <mc:Choice Requires="wps">
                <w:drawing>
                  <wp:anchor distT="0" distB="0" distL="114300" distR="114300" simplePos="0" relativeHeight="251662848" behindDoc="0" locked="0" layoutInCell="1" allowOverlap="1" wp14:anchorId="7C53F4AF" wp14:editId="3BDEDD54">
                    <wp:simplePos x="0" y="0"/>
                    <wp:positionH relativeFrom="column">
                      <wp:posOffset>-280143</wp:posOffset>
                    </wp:positionH>
                    <wp:positionV relativeFrom="paragraph">
                      <wp:posOffset>-167999</wp:posOffset>
                    </wp:positionV>
                    <wp:extent cx="2665562" cy="664234"/>
                    <wp:effectExtent l="0" t="0" r="20955" b="21590"/>
                    <wp:wrapNone/>
                    <wp:docPr id="1" name="Tekstvak 1"/>
                    <wp:cNvGraphicFramePr/>
                    <a:graphic xmlns:a="http://schemas.openxmlformats.org/drawingml/2006/main">
                      <a:graphicData uri="http://schemas.microsoft.com/office/word/2010/wordprocessingShape">
                        <wps:wsp>
                          <wps:cNvSpPr txBox="1"/>
                          <wps:spPr>
                            <a:xfrm>
                              <a:off x="0" y="0"/>
                              <a:ext cx="2665562" cy="664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BD6F4" w14:textId="77777777" w:rsidR="00AD024B" w:rsidRDefault="00AD024B">
                                <w:r>
                                  <w:t>De vereniging tot stichting en instandhouding van een school met de Bijbel te Hoornaar organiseert: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3F4AF" id="_x0000_t202" coordsize="21600,21600" o:spt="202" path="m,l,21600r21600,l21600,xe">
                    <v:stroke joinstyle="miter"/>
                    <v:path gradientshapeok="t" o:connecttype="rect"/>
                  </v:shapetype>
                  <v:shape id="Tekstvak 1" o:spid="_x0000_s1032" type="#_x0000_t202" style="position:absolute;margin-left:-22.05pt;margin-top:-13.25pt;width:209.9pt;height:52.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" fillcolor="white [3201]" strokeweight=".5pt">
                    <v:textbox>
                      <w:txbxContent>
                        <w:p w:rsidR="00AD024B" w:rsidRDefault="00AD024B">
                          <w:r>
                            <w:t>De vereniging tot stichting en instandhouding van een school met de Bijbel te Hoornaar organiseert:</w:t>
                          </w:r>
                        </w:p>
                      </w:txbxContent>
                    </v:textbox>
                  </v:shape>
                </w:pict>
              </mc:Fallback>
            </mc:AlternateContent>
          </w:r>
        </w:p>
        <w:p w14:paraId="06523A17" w14:textId="77777777" w:rsidR="00355D57" w:rsidRDefault="000D64E0" w:rsidP="00355D57">
          <w:pPr>
            <w:widowControl/>
            <w:suppressAutoHyphens w:val="0"/>
            <w:rPr>
              <w:rFonts w:ascii="Arial" w:eastAsia="Arial" w:hAnsi="Arial" w:cs="Arial"/>
              <w:sz w:val="20"/>
              <w:szCs w:val="20"/>
            </w:rPr>
          </w:pPr>
          <w:r>
            <w:rPr>
              <w:noProof/>
            </w:rPr>
            <w:drawing>
              <wp:anchor distT="0" distB="0" distL="114300" distR="114300" simplePos="0" relativeHeight="251660800" behindDoc="0" locked="0" layoutInCell="0" allowOverlap="1" wp14:anchorId="697E9E12" wp14:editId="3983197E">
                <wp:simplePos x="0" y="0"/>
                <wp:positionH relativeFrom="page">
                  <wp:posOffset>-181155</wp:posOffset>
                </wp:positionH>
                <wp:positionV relativeFrom="page">
                  <wp:posOffset>2061713</wp:posOffset>
                </wp:positionV>
                <wp:extent cx="4960189" cy="3709302"/>
                <wp:effectExtent l="19050" t="19050" r="12065" b="2476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4960189" cy="3709302"/>
                        </a:xfrm>
                        <a:prstGeom prst="rect">
                          <a:avLst/>
                        </a:prstGeom>
                        <a:ln w="12700">
                          <a:solidFill>
                            <a:schemeClr val="bg1"/>
                          </a:solidFill>
                        </a:ln>
                      </pic:spPr>
                    </pic:pic>
                  </a:graphicData>
                </a:graphic>
                <wp14:sizeRelH relativeFrom="margin">
                  <wp14:pctWidth>0</wp14:pctWidth>
                </wp14:sizeRelH>
              </wp:anchor>
            </w:drawing>
          </w:r>
          <w:r w:rsidR="00C15858">
            <w:rPr>
              <w:noProof/>
            </w:rPr>
            <mc:AlternateContent>
              <mc:Choice Requires="wps">
                <w:drawing>
                  <wp:anchor distT="0" distB="0" distL="114300" distR="114300" simplePos="0" relativeHeight="251661824" behindDoc="0" locked="0" layoutInCell="0" allowOverlap="1" wp14:anchorId="2F955250" wp14:editId="0E839883">
                    <wp:simplePos x="0" y="0"/>
                    <wp:positionH relativeFrom="page">
                      <wp:posOffset>931653</wp:posOffset>
                    </wp:positionH>
                    <wp:positionV relativeFrom="page">
                      <wp:posOffset>1889185</wp:posOffset>
                    </wp:positionV>
                    <wp:extent cx="4400454" cy="640080"/>
                    <wp:effectExtent l="0" t="0" r="19685"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454"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F955250" id="Rechthoek 16" o:spid="_x0000_s1033" style="position:absolute;margin-left:73.35pt;margin-top:148.75pt;width:346.5pt;height:50.4pt;z-index:25166182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v:textbox>
                    <w10:wrap anchorx="page" anchory="page"/>
                  </v:rect>
                </w:pict>
              </mc:Fallback>
            </mc:AlternateContent>
          </w:r>
          <w:r w:rsidR="00355D57">
            <w:rPr>
              <w:rFonts w:ascii="Arial" w:eastAsia="Arial" w:hAnsi="Arial" w:cs="Arial"/>
              <w:sz w:val="20"/>
              <w:szCs w:val="20"/>
            </w:rPr>
            <w:br w:type="page"/>
          </w:r>
        </w:p>
      </w:sdtContent>
    </w:sdt>
    <w:p w14:paraId="42368BD4" w14:textId="77777777" w:rsidR="00EC0EF1" w:rsidRPr="00C15858" w:rsidRDefault="00355D57" w:rsidP="00355D57">
      <w:pPr>
        <w:widowControl/>
        <w:suppressAutoHyphens w:val="0"/>
        <w:rPr>
          <w:rFonts w:ascii="Arial" w:eastAsia="Arial" w:hAnsi="Arial" w:cs="Arial"/>
          <w:sz w:val="16"/>
          <w:szCs w:val="16"/>
        </w:rPr>
      </w:pPr>
      <w:r w:rsidRPr="00C15858">
        <w:rPr>
          <w:noProof/>
          <w:sz w:val="16"/>
          <w:szCs w:val="16"/>
        </w:rPr>
        <w:lastRenderedPageBreak/>
        <w:drawing>
          <wp:anchor distT="0" distB="0" distL="114935" distR="114935" simplePos="0" relativeHeight="251657728" behindDoc="0" locked="0" layoutInCell="1" allowOverlap="1" wp14:anchorId="1E6D564F" wp14:editId="6394D942">
            <wp:simplePos x="0" y="0"/>
            <wp:positionH relativeFrom="column">
              <wp:posOffset>-116840</wp:posOffset>
            </wp:positionH>
            <wp:positionV relativeFrom="paragraph">
              <wp:posOffset>-461645</wp:posOffset>
            </wp:positionV>
            <wp:extent cx="862330" cy="995680"/>
            <wp:effectExtent l="19050" t="19050" r="13970" b="139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99568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AD024B" w:rsidRPr="00C15858">
        <w:rPr>
          <w:rFonts w:ascii="Arial" w:hAnsi="Arial" w:cs="Arial"/>
          <w:sz w:val="16"/>
          <w:szCs w:val="16"/>
        </w:rPr>
        <w:t>Secretaris</w:t>
      </w:r>
      <w:r w:rsidR="002A5351" w:rsidRPr="00C15858">
        <w:rPr>
          <w:rFonts w:ascii="Arial" w:hAnsi="Arial" w:cs="Arial"/>
          <w:sz w:val="16"/>
          <w:szCs w:val="16"/>
        </w:rPr>
        <w:t xml:space="preserve"> Nicole Versteeg, </w:t>
      </w:r>
    </w:p>
    <w:p w14:paraId="419F2DE4" w14:textId="77777777" w:rsidR="00EC0EF1" w:rsidRPr="00C15858" w:rsidRDefault="002A5351" w:rsidP="00355D57">
      <w:pPr>
        <w:rPr>
          <w:rFonts w:ascii="Arial" w:hAnsi="Arial" w:cs="Arial"/>
          <w:sz w:val="16"/>
          <w:szCs w:val="16"/>
        </w:rPr>
      </w:pPr>
      <w:r w:rsidRPr="00C15858">
        <w:rPr>
          <w:rFonts w:ascii="Arial" w:hAnsi="Arial" w:cs="Arial"/>
          <w:sz w:val="16"/>
          <w:szCs w:val="16"/>
        </w:rPr>
        <w:t xml:space="preserve">Dorpsweg 114, 4223 NG Hoornaar. </w:t>
      </w:r>
    </w:p>
    <w:p w14:paraId="12B0508F" w14:textId="77777777" w:rsidR="004E59CB" w:rsidRPr="00C15858" w:rsidRDefault="002A5351" w:rsidP="00355D57">
      <w:pPr>
        <w:rPr>
          <w:rFonts w:ascii="Arial" w:hAnsi="Arial" w:cs="Arial"/>
          <w:sz w:val="16"/>
          <w:szCs w:val="16"/>
        </w:rPr>
      </w:pPr>
      <w:r w:rsidRPr="00C15858">
        <w:rPr>
          <w:rFonts w:ascii="Arial" w:hAnsi="Arial" w:cs="Arial"/>
          <w:sz w:val="16"/>
          <w:szCs w:val="16"/>
        </w:rPr>
        <w:t>Tel.nr: 0183-588077</w:t>
      </w:r>
      <w:r w:rsidR="004E59CB" w:rsidRPr="00C15858">
        <w:rPr>
          <w:rFonts w:ascii="Arial" w:hAnsi="Arial" w:cs="Arial"/>
          <w:sz w:val="16"/>
          <w:szCs w:val="16"/>
        </w:rPr>
        <w:tab/>
      </w:r>
      <w:r w:rsidR="004E59CB" w:rsidRPr="00C15858">
        <w:rPr>
          <w:rFonts w:ascii="Arial" w:hAnsi="Arial" w:cs="Arial"/>
          <w:sz w:val="16"/>
          <w:szCs w:val="16"/>
        </w:rPr>
        <w:tab/>
      </w:r>
    </w:p>
    <w:p w14:paraId="110F316E" w14:textId="77777777" w:rsidR="00EC0EF1" w:rsidRDefault="004E59CB" w:rsidP="00355D57">
      <w:pPr>
        <w:rPr>
          <w:rFonts w:ascii="Arial" w:eastAsia="Arial" w:hAnsi="Arial" w:cs="Arial"/>
          <w:sz w:val="22"/>
          <w:szCs w:val="22"/>
        </w:rPr>
      </w:pPr>
      <w:r w:rsidRPr="00C15858">
        <w:rPr>
          <w:rFonts w:ascii="Arial" w:hAnsi="Arial" w:cs="Arial"/>
          <w:sz w:val="16"/>
          <w:szCs w:val="16"/>
        </w:rPr>
        <w:t>e-mail:</w:t>
      </w:r>
      <w:r w:rsidRPr="00C15858">
        <w:rPr>
          <w:rFonts w:ascii="Arial" w:eastAsia="Arial" w:hAnsi="Arial" w:cs="Arial"/>
          <w:sz w:val="16"/>
          <w:szCs w:val="16"/>
        </w:rPr>
        <w:t xml:space="preserve"> </w:t>
      </w:r>
      <w:hyperlink r:id="rId11" w:history="1">
        <w:r w:rsidR="009D555C" w:rsidRPr="000A4B14">
          <w:rPr>
            <w:rStyle w:val="Hyperlink"/>
            <w:rFonts w:ascii="Arial" w:hAnsi="Arial"/>
            <w:sz w:val="16"/>
            <w:szCs w:val="16"/>
          </w:rPr>
          <w:t>cnversteeg@gmail.com</w:t>
        </w:r>
      </w:hyperlink>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eastAsia="Arial" w:hAnsi="Arial" w:cs="Arial"/>
          <w:sz w:val="22"/>
          <w:szCs w:val="22"/>
        </w:rPr>
        <w:t xml:space="preserve"> </w:t>
      </w:r>
    </w:p>
    <w:p w14:paraId="0EE7F446" w14:textId="77777777" w:rsidR="0099762E" w:rsidRDefault="0099762E" w:rsidP="00AD024B">
      <w:pPr>
        <w:ind w:left="3545"/>
        <w:rPr>
          <w:rFonts w:ascii="Arial" w:hAnsi="Arial" w:cs="Arial"/>
          <w:sz w:val="22"/>
          <w:szCs w:val="22"/>
        </w:rPr>
      </w:pPr>
    </w:p>
    <w:p w14:paraId="7392D474" w14:textId="77777777" w:rsidR="004E59CB" w:rsidRPr="00823855" w:rsidRDefault="004E59CB" w:rsidP="00AD024B">
      <w:pPr>
        <w:ind w:left="3545"/>
        <w:rPr>
          <w:rFonts w:asciiTheme="minorHAnsi" w:hAnsiTheme="minorHAnsi" w:cs="Arial"/>
          <w:sz w:val="22"/>
          <w:szCs w:val="22"/>
        </w:rPr>
      </w:pPr>
      <w:r w:rsidRPr="00823855">
        <w:rPr>
          <w:rFonts w:asciiTheme="minorHAnsi" w:hAnsiTheme="minorHAnsi" w:cs="Arial"/>
          <w:sz w:val="22"/>
          <w:szCs w:val="22"/>
        </w:rPr>
        <w:t>Hoornaar,</w:t>
      </w:r>
      <w:r w:rsidRPr="00823855">
        <w:rPr>
          <w:rFonts w:asciiTheme="minorHAnsi" w:eastAsia="Arial" w:hAnsiTheme="minorHAnsi" w:cs="Arial"/>
          <w:sz w:val="22"/>
          <w:szCs w:val="22"/>
        </w:rPr>
        <w:t xml:space="preserve"> </w:t>
      </w:r>
      <w:r w:rsidR="00397D03">
        <w:rPr>
          <w:rFonts w:asciiTheme="minorHAnsi" w:eastAsia="Arial" w:hAnsiTheme="minorHAnsi" w:cs="Arial"/>
          <w:sz w:val="22"/>
          <w:szCs w:val="22"/>
        </w:rPr>
        <w:t>21 maart</w:t>
      </w:r>
      <w:r w:rsidR="00A46B71" w:rsidRPr="00823855">
        <w:rPr>
          <w:rFonts w:asciiTheme="minorHAnsi" w:eastAsia="Arial" w:hAnsiTheme="minorHAnsi" w:cs="Arial"/>
          <w:sz w:val="22"/>
          <w:szCs w:val="22"/>
        </w:rPr>
        <w:t xml:space="preserve"> </w:t>
      </w:r>
      <w:r w:rsidRPr="00823855">
        <w:rPr>
          <w:rFonts w:asciiTheme="minorHAnsi" w:eastAsia="Arial" w:hAnsiTheme="minorHAnsi" w:cs="Arial"/>
          <w:sz w:val="22"/>
          <w:szCs w:val="22"/>
        </w:rPr>
        <w:t xml:space="preserve"> </w:t>
      </w:r>
      <w:r w:rsidRPr="00823855">
        <w:rPr>
          <w:rFonts w:asciiTheme="minorHAnsi" w:hAnsiTheme="minorHAnsi" w:cs="Arial"/>
          <w:sz w:val="22"/>
          <w:szCs w:val="22"/>
        </w:rPr>
        <w:t>201</w:t>
      </w:r>
      <w:r w:rsidR="00397D03">
        <w:rPr>
          <w:rFonts w:asciiTheme="minorHAnsi" w:hAnsiTheme="minorHAnsi" w:cs="Arial"/>
          <w:sz w:val="22"/>
          <w:szCs w:val="22"/>
        </w:rPr>
        <w:t>7</w:t>
      </w:r>
      <w:r w:rsidRPr="00823855">
        <w:rPr>
          <w:rFonts w:asciiTheme="minorHAnsi" w:hAnsiTheme="minorHAnsi" w:cs="Arial"/>
          <w:sz w:val="22"/>
          <w:szCs w:val="22"/>
        </w:rPr>
        <w:t>.</w:t>
      </w:r>
    </w:p>
    <w:p w14:paraId="62ED5ABA" w14:textId="77777777" w:rsidR="004E59CB" w:rsidRDefault="004E59CB">
      <w:pPr>
        <w:jc w:val="center"/>
        <w:rPr>
          <w:rFonts w:ascii="Arial" w:hAnsi="Arial" w:cs="Arial"/>
          <w:sz w:val="22"/>
          <w:szCs w:val="22"/>
        </w:rPr>
      </w:pPr>
    </w:p>
    <w:p w14:paraId="46BE83B0" w14:textId="77777777" w:rsidR="004E59CB" w:rsidRPr="00823855" w:rsidRDefault="004E59CB">
      <w:pPr>
        <w:rPr>
          <w:rFonts w:asciiTheme="minorHAnsi" w:hAnsiTheme="minorHAnsi" w:cs="Arial"/>
          <w:sz w:val="22"/>
        </w:rPr>
      </w:pPr>
      <w:r w:rsidRPr="00823855">
        <w:rPr>
          <w:rFonts w:asciiTheme="minorHAnsi" w:hAnsiTheme="minorHAnsi" w:cs="Arial"/>
          <w:sz w:val="22"/>
        </w:rPr>
        <w:t>Geachte</w:t>
      </w:r>
      <w:r w:rsidRPr="00823855">
        <w:rPr>
          <w:rFonts w:asciiTheme="minorHAnsi" w:eastAsia="Arial" w:hAnsiTheme="minorHAnsi" w:cs="Arial"/>
          <w:sz w:val="22"/>
        </w:rPr>
        <w:t xml:space="preserve"> </w:t>
      </w:r>
      <w:r w:rsidRPr="00823855">
        <w:rPr>
          <w:rFonts w:asciiTheme="minorHAnsi" w:hAnsiTheme="minorHAnsi" w:cs="Arial"/>
          <w:sz w:val="22"/>
        </w:rPr>
        <w:t>leden</w:t>
      </w:r>
      <w:r w:rsidRPr="00823855">
        <w:rPr>
          <w:rFonts w:asciiTheme="minorHAnsi" w:eastAsia="Arial" w:hAnsiTheme="minorHAnsi" w:cs="Arial"/>
          <w:sz w:val="22"/>
        </w:rPr>
        <w:t xml:space="preserve"> </w:t>
      </w:r>
      <w:r w:rsidRPr="00823855">
        <w:rPr>
          <w:rFonts w:asciiTheme="minorHAnsi" w:hAnsiTheme="minorHAnsi" w:cs="Arial"/>
          <w:sz w:val="22"/>
        </w:rPr>
        <w:t>van</w:t>
      </w:r>
      <w:r w:rsidRPr="00823855">
        <w:rPr>
          <w:rFonts w:asciiTheme="minorHAnsi" w:eastAsia="Arial" w:hAnsiTheme="minorHAnsi" w:cs="Arial"/>
          <w:sz w:val="22"/>
        </w:rPr>
        <w:t xml:space="preserve"> </w:t>
      </w:r>
      <w:r w:rsidRPr="00823855">
        <w:rPr>
          <w:rFonts w:asciiTheme="minorHAnsi" w:hAnsiTheme="minorHAnsi" w:cs="Arial"/>
          <w:sz w:val="22"/>
        </w:rPr>
        <w:t>de</w:t>
      </w:r>
      <w:r w:rsidRPr="00823855">
        <w:rPr>
          <w:rFonts w:asciiTheme="minorHAnsi" w:eastAsia="Arial" w:hAnsiTheme="minorHAnsi" w:cs="Arial"/>
          <w:sz w:val="22"/>
        </w:rPr>
        <w:t xml:space="preserve"> </w:t>
      </w:r>
      <w:r w:rsidRPr="00823855">
        <w:rPr>
          <w:rFonts w:asciiTheme="minorHAnsi" w:hAnsiTheme="minorHAnsi" w:cs="Arial"/>
          <w:sz w:val="22"/>
        </w:rPr>
        <w:t>schoolvereniging</w:t>
      </w:r>
      <w:r w:rsidR="0096002D">
        <w:rPr>
          <w:rFonts w:asciiTheme="minorHAnsi" w:hAnsiTheme="minorHAnsi" w:cs="Arial"/>
          <w:sz w:val="22"/>
        </w:rPr>
        <w:t xml:space="preserve"> en andere belangstellenden</w:t>
      </w:r>
      <w:r w:rsidRPr="00823855">
        <w:rPr>
          <w:rFonts w:asciiTheme="minorHAnsi" w:hAnsiTheme="minorHAnsi" w:cs="Arial"/>
          <w:sz w:val="22"/>
        </w:rPr>
        <w:t>,</w:t>
      </w:r>
    </w:p>
    <w:p w14:paraId="15CEC2EB" w14:textId="77777777" w:rsidR="00EC0EF1" w:rsidRPr="00823855" w:rsidRDefault="00EC0EF1">
      <w:pPr>
        <w:rPr>
          <w:rFonts w:asciiTheme="minorHAnsi" w:hAnsiTheme="minorHAnsi" w:cs="Arial"/>
          <w:sz w:val="22"/>
        </w:rPr>
      </w:pPr>
    </w:p>
    <w:p w14:paraId="38186BE4" w14:textId="77777777" w:rsidR="004E59CB" w:rsidRPr="00823855" w:rsidRDefault="004E59CB">
      <w:pPr>
        <w:rPr>
          <w:rFonts w:asciiTheme="minorHAnsi" w:eastAsia="Arial" w:hAnsiTheme="minorHAnsi" w:cs="Arial"/>
          <w:sz w:val="22"/>
        </w:rPr>
      </w:pPr>
      <w:r w:rsidRPr="00823855">
        <w:rPr>
          <w:rFonts w:asciiTheme="minorHAnsi" w:hAnsiTheme="minorHAnsi" w:cs="Arial"/>
          <w:sz w:val="22"/>
        </w:rPr>
        <w:t>Hierbij</w:t>
      </w:r>
      <w:r w:rsidRPr="00823855">
        <w:rPr>
          <w:rFonts w:asciiTheme="minorHAnsi" w:eastAsia="Arial" w:hAnsiTheme="minorHAnsi" w:cs="Arial"/>
          <w:sz w:val="22"/>
        </w:rPr>
        <w:t xml:space="preserve"> </w:t>
      </w:r>
      <w:r w:rsidRPr="00823855">
        <w:rPr>
          <w:rFonts w:asciiTheme="minorHAnsi" w:hAnsiTheme="minorHAnsi" w:cs="Arial"/>
          <w:sz w:val="22"/>
        </w:rPr>
        <w:t>wordt</w:t>
      </w:r>
      <w:r w:rsidRPr="00823855">
        <w:rPr>
          <w:rFonts w:asciiTheme="minorHAnsi" w:eastAsia="Arial" w:hAnsiTheme="minorHAnsi" w:cs="Arial"/>
          <w:sz w:val="22"/>
        </w:rPr>
        <w:t xml:space="preserve"> </w:t>
      </w:r>
      <w:r w:rsidRPr="00823855">
        <w:rPr>
          <w:rFonts w:asciiTheme="minorHAnsi" w:hAnsiTheme="minorHAnsi" w:cs="Arial"/>
          <w:sz w:val="22"/>
        </w:rPr>
        <w:t>u</w:t>
      </w:r>
      <w:r w:rsidRPr="00823855">
        <w:rPr>
          <w:rFonts w:asciiTheme="minorHAnsi" w:eastAsia="Arial" w:hAnsiTheme="minorHAnsi" w:cs="Arial"/>
          <w:sz w:val="22"/>
        </w:rPr>
        <w:t xml:space="preserve"> </w:t>
      </w:r>
      <w:r w:rsidRPr="00823855">
        <w:rPr>
          <w:rFonts w:asciiTheme="minorHAnsi" w:hAnsiTheme="minorHAnsi" w:cs="Arial"/>
          <w:sz w:val="22"/>
        </w:rPr>
        <w:t>van</w:t>
      </w:r>
      <w:r w:rsidRPr="00823855">
        <w:rPr>
          <w:rFonts w:asciiTheme="minorHAnsi" w:eastAsia="Arial" w:hAnsiTheme="minorHAnsi" w:cs="Arial"/>
          <w:sz w:val="22"/>
        </w:rPr>
        <w:t xml:space="preserve"> </w:t>
      </w:r>
      <w:r w:rsidRPr="00823855">
        <w:rPr>
          <w:rFonts w:asciiTheme="minorHAnsi" w:hAnsiTheme="minorHAnsi" w:cs="Arial"/>
          <w:sz w:val="22"/>
        </w:rPr>
        <w:t>harte</w:t>
      </w:r>
      <w:r w:rsidRPr="00823855">
        <w:rPr>
          <w:rFonts w:asciiTheme="minorHAnsi" w:eastAsia="Arial" w:hAnsiTheme="minorHAnsi" w:cs="Arial"/>
          <w:sz w:val="22"/>
        </w:rPr>
        <w:t xml:space="preserve"> </w:t>
      </w:r>
      <w:r w:rsidRPr="00823855">
        <w:rPr>
          <w:rFonts w:asciiTheme="minorHAnsi" w:hAnsiTheme="minorHAnsi" w:cs="Arial"/>
          <w:sz w:val="22"/>
        </w:rPr>
        <w:t>uitgenodigd</w:t>
      </w:r>
      <w:r w:rsidRPr="00823855">
        <w:rPr>
          <w:rFonts w:asciiTheme="minorHAnsi" w:eastAsia="Arial" w:hAnsiTheme="minorHAnsi" w:cs="Arial"/>
          <w:sz w:val="22"/>
        </w:rPr>
        <w:t xml:space="preserve"> </w:t>
      </w:r>
      <w:r w:rsidRPr="00823855">
        <w:rPr>
          <w:rFonts w:asciiTheme="minorHAnsi" w:hAnsiTheme="minorHAnsi" w:cs="Arial"/>
          <w:sz w:val="22"/>
        </w:rPr>
        <w:t>voor</w:t>
      </w:r>
      <w:r w:rsidRPr="00823855">
        <w:rPr>
          <w:rFonts w:asciiTheme="minorHAnsi" w:eastAsia="Arial" w:hAnsiTheme="minorHAnsi" w:cs="Arial"/>
          <w:sz w:val="22"/>
        </w:rPr>
        <w:t xml:space="preserve"> </w:t>
      </w:r>
      <w:r w:rsidRPr="00823855">
        <w:rPr>
          <w:rFonts w:asciiTheme="minorHAnsi" w:hAnsiTheme="minorHAnsi" w:cs="Arial"/>
          <w:sz w:val="22"/>
        </w:rPr>
        <w:t>de</w:t>
      </w:r>
      <w:r w:rsidRPr="00823855">
        <w:rPr>
          <w:rFonts w:asciiTheme="minorHAnsi" w:eastAsia="Arial" w:hAnsiTheme="minorHAnsi" w:cs="Arial"/>
          <w:sz w:val="22"/>
        </w:rPr>
        <w:t xml:space="preserve"> </w:t>
      </w:r>
      <w:r w:rsidRPr="00823855">
        <w:rPr>
          <w:rFonts w:asciiTheme="minorHAnsi" w:hAnsiTheme="minorHAnsi" w:cs="Arial"/>
          <w:sz w:val="22"/>
        </w:rPr>
        <w:t>ledenvergadering</w:t>
      </w:r>
      <w:r w:rsidRPr="00823855">
        <w:rPr>
          <w:rFonts w:asciiTheme="minorHAnsi" w:eastAsia="Arial" w:hAnsiTheme="minorHAnsi" w:cs="Arial"/>
          <w:sz w:val="22"/>
        </w:rPr>
        <w:t xml:space="preserve"> </w:t>
      </w:r>
      <w:r w:rsidRPr="00823855">
        <w:rPr>
          <w:rFonts w:asciiTheme="minorHAnsi" w:hAnsiTheme="minorHAnsi" w:cs="Arial"/>
          <w:sz w:val="22"/>
        </w:rPr>
        <w:t>van</w:t>
      </w:r>
      <w:r w:rsidRPr="00823855">
        <w:rPr>
          <w:rFonts w:asciiTheme="minorHAnsi" w:eastAsia="Arial" w:hAnsiTheme="minorHAnsi" w:cs="Arial"/>
          <w:sz w:val="22"/>
        </w:rPr>
        <w:t xml:space="preserve"> </w:t>
      </w:r>
      <w:r w:rsidRPr="00823855">
        <w:rPr>
          <w:rFonts w:asciiTheme="minorHAnsi" w:hAnsiTheme="minorHAnsi" w:cs="Arial"/>
          <w:sz w:val="22"/>
        </w:rPr>
        <w:t>de</w:t>
      </w:r>
      <w:r w:rsidRPr="00823855">
        <w:rPr>
          <w:rFonts w:asciiTheme="minorHAnsi" w:eastAsia="Arial" w:hAnsiTheme="minorHAnsi" w:cs="Arial"/>
          <w:sz w:val="22"/>
        </w:rPr>
        <w:t xml:space="preserve"> </w:t>
      </w:r>
      <w:r w:rsidRPr="00823855">
        <w:rPr>
          <w:rFonts w:asciiTheme="minorHAnsi" w:hAnsiTheme="minorHAnsi" w:cs="Arial"/>
          <w:sz w:val="22"/>
        </w:rPr>
        <w:t>schoolvereniging,</w:t>
      </w:r>
      <w:r w:rsidRPr="00823855">
        <w:rPr>
          <w:rFonts w:asciiTheme="minorHAnsi" w:eastAsia="Arial" w:hAnsiTheme="minorHAnsi" w:cs="Arial"/>
          <w:sz w:val="22"/>
        </w:rPr>
        <w:t xml:space="preserve"> </w:t>
      </w:r>
      <w:r w:rsidRPr="00823855">
        <w:rPr>
          <w:rFonts w:asciiTheme="minorHAnsi" w:hAnsiTheme="minorHAnsi" w:cs="Arial"/>
          <w:sz w:val="22"/>
        </w:rPr>
        <w:t>welke</w:t>
      </w:r>
      <w:r w:rsidRPr="00823855">
        <w:rPr>
          <w:rFonts w:asciiTheme="minorHAnsi" w:eastAsia="Arial" w:hAnsiTheme="minorHAnsi" w:cs="Arial"/>
          <w:sz w:val="22"/>
        </w:rPr>
        <w:t xml:space="preserve"> </w:t>
      </w:r>
      <w:r w:rsidRPr="00823855">
        <w:rPr>
          <w:rFonts w:asciiTheme="minorHAnsi" w:hAnsiTheme="minorHAnsi" w:cs="Arial"/>
          <w:sz w:val="22"/>
        </w:rPr>
        <w:t>gehouden</w:t>
      </w:r>
      <w:r w:rsidRPr="00823855">
        <w:rPr>
          <w:rFonts w:asciiTheme="minorHAnsi" w:eastAsia="Arial" w:hAnsiTheme="minorHAnsi" w:cs="Arial"/>
          <w:sz w:val="22"/>
        </w:rPr>
        <w:t xml:space="preserve"> </w:t>
      </w:r>
      <w:r w:rsidRPr="00823855">
        <w:rPr>
          <w:rFonts w:asciiTheme="minorHAnsi" w:hAnsiTheme="minorHAnsi" w:cs="Arial"/>
          <w:sz w:val="22"/>
        </w:rPr>
        <w:t>zal</w:t>
      </w:r>
      <w:r w:rsidRPr="00823855">
        <w:rPr>
          <w:rFonts w:asciiTheme="minorHAnsi" w:eastAsia="Arial" w:hAnsiTheme="minorHAnsi" w:cs="Arial"/>
          <w:sz w:val="22"/>
        </w:rPr>
        <w:t xml:space="preserve"> </w:t>
      </w:r>
      <w:r w:rsidRPr="00823855">
        <w:rPr>
          <w:rFonts w:asciiTheme="minorHAnsi" w:hAnsiTheme="minorHAnsi" w:cs="Arial"/>
          <w:sz w:val="22"/>
        </w:rPr>
        <w:t>worden</w:t>
      </w:r>
      <w:r w:rsidRPr="00823855">
        <w:rPr>
          <w:rFonts w:asciiTheme="minorHAnsi" w:eastAsia="Arial" w:hAnsiTheme="minorHAnsi" w:cs="Arial"/>
          <w:sz w:val="22"/>
        </w:rPr>
        <w:t xml:space="preserve"> </w:t>
      </w:r>
      <w:r w:rsidRPr="00823855">
        <w:rPr>
          <w:rFonts w:asciiTheme="minorHAnsi" w:hAnsiTheme="minorHAnsi" w:cs="Arial"/>
          <w:sz w:val="22"/>
        </w:rPr>
        <w:t>op</w:t>
      </w:r>
      <w:r w:rsidRPr="00823855">
        <w:rPr>
          <w:rFonts w:asciiTheme="minorHAnsi" w:eastAsia="Arial" w:hAnsiTheme="minorHAnsi" w:cs="Arial"/>
          <w:sz w:val="22"/>
        </w:rPr>
        <w:t xml:space="preserve"> </w:t>
      </w:r>
      <w:r w:rsidRPr="00823855">
        <w:rPr>
          <w:rFonts w:asciiTheme="minorHAnsi" w:hAnsiTheme="minorHAnsi" w:cs="Arial"/>
          <w:b/>
          <w:sz w:val="22"/>
        </w:rPr>
        <w:t>D.V.</w:t>
      </w:r>
      <w:r w:rsidRPr="00823855">
        <w:rPr>
          <w:rFonts w:asciiTheme="minorHAnsi" w:eastAsia="Arial" w:hAnsiTheme="minorHAnsi" w:cs="Arial"/>
          <w:b/>
          <w:sz w:val="22"/>
        </w:rPr>
        <w:t xml:space="preserve"> </w:t>
      </w:r>
      <w:r w:rsidR="00397D03">
        <w:rPr>
          <w:rFonts w:asciiTheme="minorHAnsi" w:eastAsia="Arial" w:hAnsiTheme="minorHAnsi" w:cs="Arial"/>
          <w:b/>
          <w:sz w:val="22"/>
        </w:rPr>
        <w:t>maan</w:t>
      </w:r>
      <w:r w:rsidRPr="00823855">
        <w:rPr>
          <w:rFonts w:asciiTheme="minorHAnsi" w:hAnsiTheme="minorHAnsi" w:cs="Arial"/>
          <w:b/>
          <w:sz w:val="22"/>
        </w:rPr>
        <w:t>dag</w:t>
      </w:r>
      <w:r w:rsidRPr="00823855">
        <w:rPr>
          <w:rFonts w:asciiTheme="minorHAnsi" w:eastAsia="Arial" w:hAnsiTheme="minorHAnsi" w:cs="Arial"/>
          <w:b/>
          <w:sz w:val="22"/>
        </w:rPr>
        <w:t xml:space="preserve"> </w:t>
      </w:r>
      <w:r w:rsidR="00032A00">
        <w:rPr>
          <w:rFonts w:asciiTheme="minorHAnsi" w:eastAsia="Arial" w:hAnsiTheme="minorHAnsi" w:cs="Arial"/>
          <w:b/>
          <w:sz w:val="22"/>
        </w:rPr>
        <w:t>16</w:t>
      </w:r>
      <w:r w:rsidRPr="00823855">
        <w:rPr>
          <w:rFonts w:asciiTheme="minorHAnsi" w:eastAsia="Arial" w:hAnsiTheme="minorHAnsi" w:cs="Arial"/>
          <w:b/>
          <w:sz w:val="22"/>
        </w:rPr>
        <w:t xml:space="preserve"> </w:t>
      </w:r>
      <w:r w:rsidR="0048356D" w:rsidRPr="00823855">
        <w:rPr>
          <w:rFonts w:asciiTheme="minorHAnsi" w:eastAsia="Arial" w:hAnsiTheme="minorHAnsi" w:cs="Arial"/>
          <w:b/>
          <w:sz w:val="22"/>
        </w:rPr>
        <w:t>april 201</w:t>
      </w:r>
      <w:r w:rsidR="00032A00">
        <w:rPr>
          <w:rFonts w:asciiTheme="minorHAnsi" w:eastAsia="Arial" w:hAnsiTheme="minorHAnsi" w:cs="Arial"/>
          <w:b/>
          <w:sz w:val="22"/>
        </w:rPr>
        <w:t>8</w:t>
      </w:r>
      <w:r w:rsidRPr="00823855">
        <w:rPr>
          <w:rFonts w:asciiTheme="minorHAnsi" w:eastAsia="Arial" w:hAnsiTheme="minorHAnsi" w:cs="Arial"/>
          <w:b/>
          <w:sz w:val="22"/>
        </w:rPr>
        <w:t xml:space="preserve"> </w:t>
      </w:r>
      <w:r w:rsidRPr="00823855">
        <w:rPr>
          <w:rFonts w:asciiTheme="minorHAnsi" w:hAnsiTheme="minorHAnsi" w:cs="Arial"/>
          <w:b/>
          <w:bCs/>
          <w:sz w:val="22"/>
        </w:rPr>
        <w:t>om</w:t>
      </w:r>
      <w:r w:rsidRPr="00823855">
        <w:rPr>
          <w:rFonts w:asciiTheme="minorHAnsi" w:eastAsia="Arial" w:hAnsiTheme="minorHAnsi" w:cs="Arial"/>
          <w:b/>
          <w:bCs/>
          <w:sz w:val="22"/>
        </w:rPr>
        <w:t xml:space="preserve"> </w:t>
      </w:r>
      <w:r w:rsidR="00032A00">
        <w:rPr>
          <w:rFonts w:asciiTheme="minorHAnsi" w:eastAsia="Arial" w:hAnsiTheme="minorHAnsi" w:cs="Arial"/>
          <w:b/>
          <w:bCs/>
          <w:sz w:val="22"/>
        </w:rPr>
        <w:t>20</w:t>
      </w:r>
      <w:r w:rsidRPr="00823855">
        <w:rPr>
          <w:rFonts w:asciiTheme="minorHAnsi" w:hAnsiTheme="minorHAnsi" w:cs="Arial"/>
          <w:b/>
          <w:bCs/>
          <w:sz w:val="22"/>
        </w:rPr>
        <w:t>.</w:t>
      </w:r>
      <w:r w:rsidR="00032A00">
        <w:rPr>
          <w:rFonts w:asciiTheme="minorHAnsi" w:hAnsiTheme="minorHAnsi" w:cs="Arial"/>
          <w:b/>
          <w:bCs/>
          <w:sz w:val="22"/>
        </w:rPr>
        <w:t>0</w:t>
      </w:r>
      <w:r w:rsidRPr="00823855">
        <w:rPr>
          <w:rFonts w:asciiTheme="minorHAnsi" w:hAnsiTheme="minorHAnsi" w:cs="Arial"/>
          <w:b/>
          <w:bCs/>
          <w:sz w:val="22"/>
        </w:rPr>
        <w:t>0</w:t>
      </w:r>
      <w:r w:rsidRPr="00823855">
        <w:rPr>
          <w:rFonts w:asciiTheme="minorHAnsi" w:eastAsia="Arial" w:hAnsiTheme="minorHAnsi" w:cs="Arial"/>
          <w:b/>
          <w:bCs/>
          <w:sz w:val="22"/>
        </w:rPr>
        <w:t xml:space="preserve"> </w:t>
      </w:r>
      <w:r w:rsidRPr="00823855">
        <w:rPr>
          <w:rFonts w:asciiTheme="minorHAnsi" w:hAnsiTheme="minorHAnsi" w:cs="Arial"/>
          <w:b/>
          <w:bCs/>
          <w:sz w:val="22"/>
        </w:rPr>
        <w:t>uur</w:t>
      </w:r>
      <w:r w:rsidRPr="00823855">
        <w:rPr>
          <w:rFonts w:asciiTheme="minorHAnsi" w:eastAsia="Arial" w:hAnsiTheme="minorHAnsi" w:cs="Arial"/>
          <w:sz w:val="22"/>
        </w:rPr>
        <w:t xml:space="preserve"> </w:t>
      </w:r>
      <w:r w:rsidRPr="00823855">
        <w:rPr>
          <w:rFonts w:asciiTheme="minorHAnsi" w:hAnsiTheme="minorHAnsi" w:cs="Arial"/>
          <w:sz w:val="22"/>
        </w:rPr>
        <w:t>in</w:t>
      </w:r>
      <w:r w:rsidRPr="00823855">
        <w:rPr>
          <w:rFonts w:asciiTheme="minorHAnsi" w:eastAsia="Arial" w:hAnsiTheme="minorHAnsi" w:cs="Arial"/>
          <w:sz w:val="22"/>
        </w:rPr>
        <w:t xml:space="preserve"> </w:t>
      </w:r>
      <w:r w:rsidRPr="00823855">
        <w:rPr>
          <w:rFonts w:asciiTheme="minorHAnsi" w:hAnsiTheme="minorHAnsi" w:cs="Arial"/>
          <w:sz w:val="22"/>
        </w:rPr>
        <w:t>de</w:t>
      </w:r>
      <w:r w:rsidRPr="00823855">
        <w:rPr>
          <w:rFonts w:asciiTheme="minorHAnsi" w:eastAsia="Arial" w:hAnsiTheme="minorHAnsi" w:cs="Arial"/>
          <w:sz w:val="22"/>
        </w:rPr>
        <w:t xml:space="preserve"> </w:t>
      </w:r>
      <w:r w:rsidRPr="00823855">
        <w:rPr>
          <w:rFonts w:asciiTheme="minorHAnsi" w:hAnsiTheme="minorHAnsi" w:cs="Arial"/>
          <w:sz w:val="22"/>
        </w:rPr>
        <w:t>school.</w:t>
      </w:r>
      <w:r w:rsidRPr="00823855">
        <w:rPr>
          <w:rFonts w:asciiTheme="minorHAnsi" w:eastAsia="Arial" w:hAnsiTheme="minorHAnsi" w:cs="Arial"/>
          <w:sz w:val="22"/>
        </w:rPr>
        <w:t xml:space="preserve"> </w:t>
      </w:r>
    </w:p>
    <w:p w14:paraId="1BEFDE5A" w14:textId="77777777" w:rsidR="002D6486" w:rsidRDefault="002D6486">
      <w:pPr>
        <w:rPr>
          <w:rFonts w:asciiTheme="minorHAnsi" w:hAnsiTheme="minorHAnsi" w:cs="Arial"/>
          <w:sz w:val="22"/>
        </w:rPr>
      </w:pPr>
    </w:p>
    <w:p w14:paraId="5C31D1F9" w14:textId="77777777" w:rsidR="001905B4" w:rsidRPr="00823855" w:rsidRDefault="001905B4">
      <w:pPr>
        <w:rPr>
          <w:rFonts w:asciiTheme="minorHAnsi" w:hAnsiTheme="minorHAnsi" w:cs="Arial"/>
          <w:sz w:val="22"/>
        </w:rPr>
      </w:pPr>
    </w:p>
    <w:p w14:paraId="7E512EE5" w14:textId="77777777" w:rsidR="004E59CB" w:rsidRPr="00823855" w:rsidRDefault="004E59CB">
      <w:pPr>
        <w:rPr>
          <w:rFonts w:asciiTheme="minorHAnsi" w:eastAsia="Arial" w:hAnsiTheme="minorHAnsi" w:cs="Arial"/>
          <w:sz w:val="22"/>
          <w:szCs w:val="22"/>
          <w:u w:val="single"/>
        </w:rPr>
      </w:pPr>
      <w:r w:rsidRPr="00823855">
        <w:rPr>
          <w:rFonts w:asciiTheme="minorHAnsi" w:hAnsiTheme="minorHAnsi" w:cs="Arial"/>
          <w:sz w:val="22"/>
          <w:szCs w:val="22"/>
          <w:u w:val="single"/>
        </w:rPr>
        <w:t>Agenda:</w:t>
      </w:r>
      <w:r w:rsidRPr="00823855">
        <w:rPr>
          <w:rFonts w:asciiTheme="minorHAnsi" w:eastAsia="Arial" w:hAnsiTheme="minorHAnsi" w:cs="Arial"/>
          <w:sz w:val="22"/>
          <w:szCs w:val="22"/>
          <w:u w:val="single"/>
        </w:rPr>
        <w:t xml:space="preserve"> </w:t>
      </w:r>
    </w:p>
    <w:p w14:paraId="0B81078C" w14:textId="77777777" w:rsidR="004E59CB" w:rsidRPr="00823855" w:rsidRDefault="004E59CB">
      <w:pPr>
        <w:numPr>
          <w:ilvl w:val="0"/>
          <w:numId w:val="1"/>
        </w:numPr>
        <w:tabs>
          <w:tab w:val="left" w:pos="432"/>
          <w:tab w:val="left" w:pos="1440"/>
        </w:tabs>
        <w:rPr>
          <w:rFonts w:asciiTheme="minorHAnsi" w:eastAsia="Arial" w:hAnsiTheme="minorHAnsi" w:cs="Arial"/>
          <w:sz w:val="22"/>
          <w:szCs w:val="22"/>
        </w:rPr>
      </w:pPr>
      <w:r w:rsidRPr="00823855">
        <w:rPr>
          <w:rFonts w:asciiTheme="minorHAnsi" w:hAnsiTheme="minorHAnsi" w:cs="Arial"/>
          <w:sz w:val="22"/>
          <w:szCs w:val="22"/>
        </w:rPr>
        <w:t>Opening/Mededelingen</w:t>
      </w:r>
      <w:r w:rsidRPr="00823855">
        <w:rPr>
          <w:rFonts w:asciiTheme="minorHAnsi" w:eastAsia="Arial" w:hAnsiTheme="minorHAnsi" w:cs="Arial"/>
          <w:sz w:val="22"/>
          <w:szCs w:val="22"/>
        </w:rPr>
        <w:t xml:space="preserve">    </w:t>
      </w:r>
    </w:p>
    <w:p w14:paraId="700B3F2D" w14:textId="77777777" w:rsidR="004E59CB" w:rsidRPr="00823855" w:rsidRDefault="004E59CB" w:rsidP="002608DC">
      <w:pPr>
        <w:tabs>
          <w:tab w:val="left" w:pos="432"/>
          <w:tab w:val="left" w:pos="1440"/>
        </w:tabs>
        <w:ind w:left="432"/>
        <w:rPr>
          <w:rFonts w:asciiTheme="minorHAnsi" w:hAnsiTheme="minorHAnsi" w:cs="Arial"/>
          <w:sz w:val="22"/>
          <w:szCs w:val="22"/>
        </w:rPr>
      </w:pPr>
    </w:p>
    <w:p w14:paraId="7A839FD3" w14:textId="77777777" w:rsidR="006D2C5F" w:rsidRPr="00823855" w:rsidRDefault="006D2C5F" w:rsidP="006D2C5F">
      <w:pPr>
        <w:numPr>
          <w:ilvl w:val="0"/>
          <w:numId w:val="1"/>
        </w:numPr>
        <w:tabs>
          <w:tab w:val="left" w:pos="432"/>
          <w:tab w:val="left" w:pos="1440"/>
        </w:tabs>
        <w:rPr>
          <w:rFonts w:asciiTheme="minorHAnsi" w:eastAsia="Arial" w:hAnsiTheme="minorHAnsi" w:cs="Arial"/>
          <w:sz w:val="22"/>
          <w:szCs w:val="22"/>
        </w:rPr>
      </w:pPr>
      <w:r w:rsidRPr="00823855">
        <w:rPr>
          <w:rFonts w:asciiTheme="minorHAnsi" w:hAnsiTheme="minorHAnsi" w:cs="Arial"/>
          <w:sz w:val="22"/>
          <w:szCs w:val="22"/>
        </w:rPr>
        <w:t>Notulen</w:t>
      </w:r>
      <w:r w:rsidRPr="00823855">
        <w:rPr>
          <w:rFonts w:asciiTheme="minorHAnsi" w:eastAsia="Arial" w:hAnsiTheme="minorHAnsi" w:cs="Arial"/>
          <w:sz w:val="22"/>
          <w:szCs w:val="22"/>
        </w:rPr>
        <w:t xml:space="preserve"> </w:t>
      </w:r>
      <w:r w:rsidRPr="00823855">
        <w:rPr>
          <w:rFonts w:asciiTheme="minorHAnsi" w:hAnsiTheme="minorHAnsi" w:cs="Arial"/>
          <w:sz w:val="22"/>
          <w:szCs w:val="22"/>
        </w:rPr>
        <w:t>ledenvergadering</w:t>
      </w:r>
      <w:r w:rsidR="00060220" w:rsidRPr="00823855">
        <w:rPr>
          <w:rFonts w:asciiTheme="minorHAnsi" w:eastAsia="Arial" w:hAnsiTheme="minorHAnsi" w:cs="Arial"/>
          <w:sz w:val="22"/>
          <w:szCs w:val="22"/>
        </w:rPr>
        <w:t xml:space="preserve"> </w:t>
      </w:r>
      <w:r w:rsidR="00397D03">
        <w:rPr>
          <w:rFonts w:asciiTheme="minorHAnsi" w:eastAsia="Arial" w:hAnsiTheme="minorHAnsi" w:cs="Arial"/>
          <w:sz w:val="22"/>
          <w:szCs w:val="22"/>
        </w:rPr>
        <w:t>3</w:t>
      </w:r>
      <w:r w:rsidRPr="00823855">
        <w:rPr>
          <w:rFonts w:asciiTheme="minorHAnsi" w:eastAsia="Arial" w:hAnsiTheme="minorHAnsi" w:cs="Arial"/>
          <w:sz w:val="22"/>
          <w:szCs w:val="22"/>
        </w:rPr>
        <w:t xml:space="preserve"> </w:t>
      </w:r>
      <w:r w:rsidR="00BE49EA" w:rsidRPr="00823855">
        <w:rPr>
          <w:rFonts w:asciiTheme="minorHAnsi" w:eastAsia="Arial" w:hAnsiTheme="minorHAnsi" w:cs="Arial"/>
          <w:sz w:val="22"/>
          <w:szCs w:val="22"/>
        </w:rPr>
        <w:t>april</w:t>
      </w:r>
      <w:r w:rsidRPr="00823855">
        <w:rPr>
          <w:rFonts w:asciiTheme="minorHAnsi" w:eastAsia="Arial" w:hAnsiTheme="minorHAnsi" w:cs="Arial"/>
          <w:sz w:val="22"/>
          <w:szCs w:val="22"/>
        </w:rPr>
        <w:t xml:space="preserve"> </w:t>
      </w:r>
      <w:r w:rsidR="00032A00">
        <w:rPr>
          <w:rFonts w:asciiTheme="minorHAnsi" w:eastAsia="Arial" w:hAnsiTheme="minorHAnsi" w:cs="Arial"/>
          <w:sz w:val="22"/>
          <w:szCs w:val="22"/>
        </w:rPr>
        <w:t>2017</w:t>
      </w:r>
      <w:r w:rsidR="002608DC" w:rsidRPr="00823855">
        <w:rPr>
          <w:rFonts w:asciiTheme="minorHAnsi" w:eastAsia="Arial" w:hAnsiTheme="minorHAnsi" w:cs="Arial"/>
          <w:kern w:val="22"/>
          <w:sz w:val="22"/>
          <w:szCs w:val="22"/>
          <w:vertAlign w:val="superscript"/>
        </w:rPr>
        <w:t>1</w:t>
      </w:r>
    </w:p>
    <w:p w14:paraId="269752DF" w14:textId="77777777" w:rsidR="006D2C5F" w:rsidRPr="00823855" w:rsidRDefault="006D2C5F" w:rsidP="006D2C5F">
      <w:pPr>
        <w:pStyle w:val="Lijstalinea"/>
        <w:rPr>
          <w:rFonts w:asciiTheme="minorHAnsi" w:hAnsiTheme="minorHAnsi" w:cs="Arial"/>
          <w:sz w:val="22"/>
          <w:szCs w:val="22"/>
        </w:rPr>
      </w:pPr>
    </w:p>
    <w:p w14:paraId="1652FA2C" w14:textId="77777777" w:rsidR="004E59CB" w:rsidRPr="00823855" w:rsidRDefault="004E59CB" w:rsidP="002608DC">
      <w:pPr>
        <w:pStyle w:val="Lijstalinea"/>
        <w:numPr>
          <w:ilvl w:val="0"/>
          <w:numId w:val="1"/>
        </w:numPr>
        <w:tabs>
          <w:tab w:val="left" w:pos="432"/>
          <w:tab w:val="left" w:pos="1440"/>
        </w:tabs>
        <w:rPr>
          <w:rFonts w:asciiTheme="minorHAnsi" w:eastAsia="Arial" w:hAnsiTheme="minorHAnsi" w:cs="Arial"/>
          <w:sz w:val="22"/>
          <w:szCs w:val="22"/>
        </w:rPr>
      </w:pPr>
      <w:r w:rsidRPr="00823855">
        <w:rPr>
          <w:rFonts w:asciiTheme="minorHAnsi" w:hAnsiTheme="minorHAnsi" w:cs="Arial"/>
          <w:sz w:val="22"/>
          <w:szCs w:val="22"/>
        </w:rPr>
        <w:t>Jaarverslag</w:t>
      </w:r>
      <w:r w:rsidR="00DB1DAF">
        <w:rPr>
          <w:rFonts w:asciiTheme="minorHAnsi" w:hAnsiTheme="minorHAnsi" w:cs="Arial"/>
          <w:sz w:val="22"/>
          <w:szCs w:val="22"/>
        </w:rPr>
        <w:t xml:space="preserve"> 201</w:t>
      </w:r>
      <w:r w:rsidR="00032A00">
        <w:rPr>
          <w:rFonts w:asciiTheme="minorHAnsi" w:hAnsiTheme="minorHAnsi" w:cs="Arial"/>
          <w:sz w:val="22"/>
          <w:szCs w:val="22"/>
        </w:rPr>
        <w:t>7</w:t>
      </w:r>
      <w:r w:rsidRPr="00823855">
        <w:rPr>
          <w:rFonts w:asciiTheme="minorHAnsi" w:eastAsia="Arial" w:hAnsiTheme="minorHAnsi" w:cs="Arial"/>
          <w:sz w:val="22"/>
          <w:szCs w:val="22"/>
        </w:rPr>
        <w:t xml:space="preserve"> </w:t>
      </w:r>
      <w:r w:rsidR="002608DC" w:rsidRPr="00823855">
        <w:rPr>
          <w:rFonts w:asciiTheme="minorHAnsi" w:eastAsia="Arial" w:hAnsiTheme="minorHAnsi" w:cs="Arial"/>
          <w:kern w:val="22"/>
          <w:sz w:val="22"/>
          <w:szCs w:val="22"/>
          <w:vertAlign w:val="superscript"/>
        </w:rPr>
        <w:t>2</w:t>
      </w:r>
      <w:r w:rsidR="00A46B71" w:rsidRPr="00823855">
        <w:rPr>
          <w:rFonts w:asciiTheme="minorHAnsi" w:hAnsiTheme="minorHAnsi" w:cs="Arial"/>
          <w:sz w:val="22"/>
          <w:szCs w:val="22"/>
        </w:rPr>
        <w:tab/>
      </w:r>
      <w:r w:rsidR="00A46B71" w:rsidRPr="00823855">
        <w:rPr>
          <w:rFonts w:asciiTheme="minorHAnsi" w:hAnsiTheme="minorHAnsi" w:cs="Arial"/>
          <w:sz w:val="22"/>
          <w:szCs w:val="22"/>
        </w:rPr>
        <w:tab/>
      </w:r>
      <w:r w:rsidR="00A32959" w:rsidRPr="00823855">
        <w:rPr>
          <w:rFonts w:asciiTheme="minorHAnsi" w:eastAsia="Arial" w:hAnsiTheme="minorHAnsi" w:cs="Arial"/>
          <w:sz w:val="22"/>
          <w:szCs w:val="22"/>
        </w:rPr>
        <w:tab/>
      </w:r>
    </w:p>
    <w:p w14:paraId="08543691" w14:textId="77777777" w:rsidR="008973F1" w:rsidRPr="00823855" w:rsidRDefault="00DB1DAF" w:rsidP="003459E1">
      <w:pPr>
        <w:numPr>
          <w:ilvl w:val="8"/>
          <w:numId w:val="1"/>
        </w:numPr>
        <w:tabs>
          <w:tab w:val="left" w:pos="0"/>
          <w:tab w:val="left" w:pos="432"/>
        </w:tabs>
        <w:ind w:left="0" w:firstLine="0"/>
        <w:rPr>
          <w:rFonts w:asciiTheme="minorHAnsi" w:eastAsia="Arial" w:hAnsiTheme="minorHAnsi" w:cs="Arial"/>
          <w:sz w:val="20"/>
          <w:szCs w:val="20"/>
        </w:rPr>
      </w:pPr>
      <w:r>
        <w:rPr>
          <w:rFonts w:asciiTheme="minorHAnsi" w:eastAsia="Arial" w:hAnsiTheme="minorHAnsi" w:cs="Arial"/>
          <w:sz w:val="20"/>
          <w:szCs w:val="20"/>
        </w:rPr>
        <w:t>Het complete jaarverslag 201</w:t>
      </w:r>
      <w:r w:rsidR="00032A00">
        <w:rPr>
          <w:rFonts w:asciiTheme="minorHAnsi" w:eastAsia="Arial" w:hAnsiTheme="minorHAnsi" w:cs="Arial"/>
          <w:sz w:val="20"/>
          <w:szCs w:val="20"/>
        </w:rPr>
        <w:t>7</w:t>
      </w:r>
      <w:r>
        <w:rPr>
          <w:rFonts w:asciiTheme="minorHAnsi" w:eastAsia="Arial" w:hAnsiTheme="minorHAnsi" w:cs="Arial"/>
          <w:sz w:val="20"/>
          <w:szCs w:val="20"/>
        </w:rPr>
        <w:t xml:space="preserve"> kunt u vinden op de website </w:t>
      </w:r>
      <w:hyperlink r:id="rId12" w:history="1">
        <w:r w:rsidRPr="00C23725">
          <w:rPr>
            <w:rStyle w:val="Hyperlink"/>
            <w:rFonts w:asciiTheme="minorHAnsi" w:eastAsia="Arial" w:hAnsiTheme="minorHAnsi" w:cs="Arial"/>
            <w:sz w:val="20"/>
            <w:szCs w:val="20"/>
          </w:rPr>
          <w:t>www.cbssamenopweg.nl</w:t>
        </w:r>
      </w:hyperlink>
      <w:r>
        <w:rPr>
          <w:rFonts w:asciiTheme="minorHAnsi" w:eastAsia="Arial" w:hAnsiTheme="minorHAnsi" w:cs="Arial"/>
          <w:sz w:val="20"/>
          <w:szCs w:val="20"/>
        </w:rPr>
        <w:t xml:space="preserve">. De belangrijkste punten hieruit worden u gepresenteerd. </w:t>
      </w:r>
      <w:r w:rsidR="002610C2" w:rsidRPr="00823855">
        <w:rPr>
          <w:rFonts w:asciiTheme="minorHAnsi" w:eastAsia="Arial" w:hAnsiTheme="minorHAnsi" w:cs="Arial"/>
          <w:sz w:val="20"/>
          <w:szCs w:val="20"/>
        </w:rPr>
        <w:t xml:space="preserve"> </w:t>
      </w:r>
      <w:r w:rsidR="008973F1" w:rsidRPr="00823855">
        <w:rPr>
          <w:rFonts w:asciiTheme="minorHAnsi" w:eastAsia="Arial" w:hAnsiTheme="minorHAnsi" w:cs="Arial"/>
          <w:sz w:val="20"/>
          <w:szCs w:val="20"/>
        </w:rPr>
        <w:t>We nodigen u uit</w:t>
      </w:r>
      <w:r w:rsidR="003459E1" w:rsidRPr="00823855">
        <w:rPr>
          <w:rFonts w:asciiTheme="minorHAnsi" w:eastAsia="Arial" w:hAnsiTheme="minorHAnsi" w:cs="Arial"/>
          <w:sz w:val="20"/>
          <w:szCs w:val="20"/>
        </w:rPr>
        <w:t xml:space="preserve"> om het met ons door te nemen en zijn benieuwd naar uw mening.</w:t>
      </w:r>
    </w:p>
    <w:p w14:paraId="21BDFE38" w14:textId="77777777" w:rsidR="004E59CB" w:rsidRPr="00823855" w:rsidRDefault="004E59CB" w:rsidP="002608DC">
      <w:pPr>
        <w:tabs>
          <w:tab w:val="left" w:pos="432"/>
        </w:tabs>
        <w:rPr>
          <w:rFonts w:asciiTheme="minorHAnsi" w:hAnsiTheme="minorHAnsi" w:cs="Arial"/>
          <w:sz w:val="22"/>
          <w:szCs w:val="22"/>
        </w:rPr>
      </w:pPr>
    </w:p>
    <w:p w14:paraId="10CE5DE6" w14:textId="77777777" w:rsidR="004E59CB" w:rsidRPr="00823855" w:rsidRDefault="00060220">
      <w:pPr>
        <w:numPr>
          <w:ilvl w:val="0"/>
          <w:numId w:val="1"/>
        </w:numPr>
        <w:tabs>
          <w:tab w:val="left" w:pos="432"/>
          <w:tab w:val="left" w:pos="1440"/>
        </w:tabs>
        <w:rPr>
          <w:rFonts w:asciiTheme="minorHAnsi" w:eastAsia="Arial" w:hAnsiTheme="minorHAnsi" w:cs="Arial"/>
          <w:sz w:val="22"/>
          <w:szCs w:val="22"/>
        </w:rPr>
      </w:pPr>
      <w:r w:rsidRPr="00823855">
        <w:rPr>
          <w:rFonts w:asciiTheme="minorHAnsi" w:hAnsiTheme="minorHAnsi" w:cs="Arial"/>
          <w:sz w:val="22"/>
          <w:szCs w:val="22"/>
        </w:rPr>
        <w:t>Financieel</w:t>
      </w:r>
      <w:r w:rsidR="004E59CB" w:rsidRPr="00823855">
        <w:rPr>
          <w:rFonts w:asciiTheme="minorHAnsi" w:eastAsia="Arial" w:hAnsiTheme="minorHAnsi" w:cs="Arial"/>
          <w:sz w:val="22"/>
          <w:szCs w:val="22"/>
        </w:rPr>
        <w:t xml:space="preserve"> </w:t>
      </w:r>
      <w:r w:rsidR="004E59CB" w:rsidRPr="00823855">
        <w:rPr>
          <w:rFonts w:asciiTheme="minorHAnsi" w:hAnsiTheme="minorHAnsi" w:cs="Arial"/>
          <w:sz w:val="22"/>
          <w:szCs w:val="22"/>
        </w:rPr>
        <w:t>jaarverslag</w:t>
      </w:r>
      <w:r w:rsidR="002608DC" w:rsidRPr="00823855">
        <w:rPr>
          <w:rFonts w:asciiTheme="minorHAnsi" w:hAnsiTheme="minorHAnsi" w:cs="Arial"/>
          <w:sz w:val="22"/>
          <w:szCs w:val="22"/>
        </w:rPr>
        <w:t xml:space="preserve"> </w:t>
      </w:r>
      <w:r w:rsidR="002608DC" w:rsidRPr="00823855">
        <w:rPr>
          <w:rFonts w:asciiTheme="minorHAnsi" w:hAnsiTheme="minorHAnsi" w:cs="Arial"/>
          <w:kern w:val="22"/>
          <w:sz w:val="22"/>
          <w:szCs w:val="22"/>
          <w:vertAlign w:val="superscript"/>
        </w:rPr>
        <w:t>2</w:t>
      </w:r>
      <w:r w:rsidR="00AD024B" w:rsidRPr="00823855">
        <w:rPr>
          <w:rFonts w:asciiTheme="minorHAnsi" w:eastAsia="Arial" w:hAnsiTheme="minorHAnsi" w:cs="Arial"/>
          <w:kern w:val="22"/>
          <w:sz w:val="22"/>
          <w:szCs w:val="22"/>
          <w:vertAlign w:val="superscript"/>
        </w:rPr>
        <w:t xml:space="preserve"> </w:t>
      </w:r>
      <w:r w:rsidR="00AD024B" w:rsidRPr="00823855">
        <w:rPr>
          <w:rFonts w:asciiTheme="minorHAnsi" w:eastAsia="Arial" w:hAnsiTheme="minorHAnsi" w:cs="Arial"/>
          <w:sz w:val="22"/>
          <w:szCs w:val="22"/>
        </w:rPr>
        <w:t xml:space="preserve"> </w:t>
      </w:r>
      <w:r w:rsidR="00AD024B" w:rsidRPr="00823855">
        <w:rPr>
          <w:rFonts w:asciiTheme="minorHAnsi" w:eastAsia="Arial" w:hAnsiTheme="minorHAnsi" w:cs="Arial"/>
          <w:sz w:val="22"/>
          <w:szCs w:val="22"/>
        </w:rPr>
        <w:tab/>
      </w:r>
      <w:r w:rsidR="00A32959" w:rsidRPr="00823855">
        <w:rPr>
          <w:rFonts w:asciiTheme="minorHAnsi" w:eastAsia="Arial" w:hAnsiTheme="minorHAnsi" w:cs="Arial"/>
          <w:sz w:val="22"/>
          <w:szCs w:val="22"/>
        </w:rPr>
        <w:tab/>
      </w:r>
    </w:p>
    <w:p w14:paraId="57F4F2D5" w14:textId="77777777" w:rsidR="00C70637" w:rsidRPr="00823855" w:rsidRDefault="003459E1" w:rsidP="003459E1">
      <w:pPr>
        <w:tabs>
          <w:tab w:val="left" w:pos="432"/>
          <w:tab w:val="left" w:pos="1440"/>
        </w:tabs>
        <w:rPr>
          <w:rFonts w:asciiTheme="minorHAnsi" w:hAnsiTheme="minorHAnsi" w:cs="Arial"/>
          <w:sz w:val="20"/>
          <w:szCs w:val="20"/>
        </w:rPr>
      </w:pPr>
      <w:r w:rsidRPr="00823855">
        <w:rPr>
          <w:rFonts w:asciiTheme="minorHAnsi" w:hAnsiTheme="minorHAnsi" w:cs="Arial"/>
          <w:sz w:val="20"/>
          <w:szCs w:val="20"/>
        </w:rPr>
        <w:t>Aan de hand van de belangrijkste cijfers geven we u inzicht in de financiële situatie van de school en de plannen voor de komende tijd.</w:t>
      </w:r>
    </w:p>
    <w:p w14:paraId="6B14AAA5" w14:textId="77777777" w:rsidR="003459E1" w:rsidRPr="00823855" w:rsidRDefault="003459E1" w:rsidP="003459E1">
      <w:pPr>
        <w:tabs>
          <w:tab w:val="left" w:pos="432"/>
          <w:tab w:val="left" w:pos="1440"/>
        </w:tabs>
        <w:rPr>
          <w:rFonts w:asciiTheme="minorHAnsi" w:hAnsiTheme="minorHAnsi" w:cs="Arial"/>
          <w:sz w:val="22"/>
          <w:szCs w:val="22"/>
        </w:rPr>
      </w:pPr>
    </w:p>
    <w:p w14:paraId="12E370E8" w14:textId="77777777" w:rsidR="00C70637" w:rsidRPr="00823855" w:rsidRDefault="00235475" w:rsidP="003459E1">
      <w:pPr>
        <w:numPr>
          <w:ilvl w:val="0"/>
          <w:numId w:val="1"/>
        </w:numPr>
        <w:tabs>
          <w:tab w:val="left" w:pos="432"/>
          <w:tab w:val="left" w:pos="1440"/>
        </w:tabs>
        <w:rPr>
          <w:rFonts w:asciiTheme="minorHAnsi" w:eastAsia="Arial" w:hAnsiTheme="minorHAnsi" w:cs="Arial"/>
          <w:sz w:val="22"/>
          <w:szCs w:val="22"/>
        </w:rPr>
      </w:pPr>
      <w:r w:rsidRPr="00823855">
        <w:rPr>
          <w:rFonts w:asciiTheme="minorHAnsi" w:hAnsiTheme="minorHAnsi" w:cs="Arial"/>
          <w:sz w:val="22"/>
          <w:szCs w:val="22"/>
        </w:rPr>
        <w:t>Bestuursverkiezing</w:t>
      </w:r>
      <w:r w:rsidR="00C70637" w:rsidRPr="00823855">
        <w:rPr>
          <w:rFonts w:asciiTheme="minorHAnsi" w:eastAsia="Arial" w:hAnsiTheme="minorHAnsi" w:cs="Arial"/>
          <w:sz w:val="22"/>
          <w:szCs w:val="22"/>
        </w:rPr>
        <w:tab/>
      </w:r>
      <w:r w:rsidR="00A32959" w:rsidRPr="00823855">
        <w:rPr>
          <w:rFonts w:asciiTheme="minorHAnsi" w:eastAsia="Arial" w:hAnsiTheme="minorHAnsi" w:cs="Arial"/>
          <w:sz w:val="22"/>
          <w:szCs w:val="22"/>
        </w:rPr>
        <w:tab/>
      </w:r>
    </w:p>
    <w:p w14:paraId="3A6F3C96" w14:textId="5326FA18" w:rsidR="0048356D" w:rsidRPr="00823855" w:rsidRDefault="003459E1" w:rsidP="0048356D">
      <w:pPr>
        <w:tabs>
          <w:tab w:val="left" w:pos="432"/>
          <w:tab w:val="left" w:pos="1440"/>
        </w:tabs>
        <w:rPr>
          <w:rFonts w:asciiTheme="minorHAnsi" w:eastAsia="Arial" w:hAnsiTheme="minorHAnsi" w:cs="Arial"/>
          <w:sz w:val="20"/>
          <w:szCs w:val="20"/>
        </w:rPr>
      </w:pPr>
      <w:r w:rsidRPr="00823855">
        <w:rPr>
          <w:rFonts w:asciiTheme="minorHAnsi" w:eastAsia="Arial" w:hAnsiTheme="minorHAnsi" w:cs="Arial"/>
          <w:sz w:val="20"/>
          <w:szCs w:val="20"/>
        </w:rPr>
        <w:t xml:space="preserve">Dit jaar zijn </w:t>
      </w:r>
      <w:r w:rsidR="00032A00">
        <w:rPr>
          <w:rFonts w:asciiTheme="minorHAnsi" w:eastAsia="Arial" w:hAnsiTheme="minorHAnsi" w:cs="Arial"/>
          <w:sz w:val="20"/>
          <w:szCs w:val="20"/>
        </w:rPr>
        <w:t>Richard van Hoorne</w:t>
      </w:r>
      <w:r w:rsidR="00823855">
        <w:rPr>
          <w:rFonts w:asciiTheme="minorHAnsi" w:eastAsia="Arial" w:hAnsiTheme="minorHAnsi" w:cs="Arial"/>
          <w:sz w:val="20"/>
          <w:szCs w:val="20"/>
        </w:rPr>
        <w:t xml:space="preserve"> </w:t>
      </w:r>
      <w:r w:rsidR="00032A00">
        <w:rPr>
          <w:rFonts w:asciiTheme="minorHAnsi" w:eastAsia="Arial" w:hAnsiTheme="minorHAnsi" w:cs="Arial"/>
          <w:sz w:val="20"/>
          <w:szCs w:val="20"/>
        </w:rPr>
        <w:t xml:space="preserve">en Sander Mulder </w:t>
      </w:r>
      <w:r w:rsidR="00823855">
        <w:rPr>
          <w:rFonts w:asciiTheme="minorHAnsi" w:eastAsia="Arial" w:hAnsiTheme="minorHAnsi" w:cs="Arial"/>
          <w:sz w:val="20"/>
          <w:szCs w:val="20"/>
        </w:rPr>
        <w:t>(</w:t>
      </w:r>
      <w:r w:rsidR="00032A00">
        <w:rPr>
          <w:rFonts w:asciiTheme="minorHAnsi" w:eastAsia="Arial" w:hAnsiTheme="minorHAnsi" w:cs="Arial"/>
          <w:sz w:val="20"/>
          <w:szCs w:val="20"/>
        </w:rPr>
        <w:t xml:space="preserve">beide </w:t>
      </w:r>
      <w:r w:rsidR="00397D03">
        <w:rPr>
          <w:rFonts w:asciiTheme="minorHAnsi" w:eastAsia="Arial" w:hAnsiTheme="minorHAnsi" w:cs="Arial"/>
          <w:sz w:val="20"/>
          <w:szCs w:val="20"/>
        </w:rPr>
        <w:t>algemeen bestuurslid</w:t>
      </w:r>
      <w:r w:rsidR="00823855">
        <w:rPr>
          <w:rFonts w:asciiTheme="minorHAnsi" w:eastAsia="Arial" w:hAnsiTheme="minorHAnsi" w:cs="Arial"/>
          <w:sz w:val="20"/>
          <w:szCs w:val="20"/>
        </w:rPr>
        <w:t>)</w:t>
      </w:r>
      <w:r w:rsidR="00397D03">
        <w:rPr>
          <w:rFonts w:asciiTheme="minorHAnsi" w:eastAsia="Arial" w:hAnsiTheme="minorHAnsi" w:cs="Arial"/>
          <w:sz w:val="20"/>
          <w:szCs w:val="20"/>
        </w:rPr>
        <w:t xml:space="preserve"> </w:t>
      </w:r>
      <w:r w:rsidRPr="00823855">
        <w:rPr>
          <w:rFonts w:asciiTheme="minorHAnsi" w:eastAsia="Arial" w:hAnsiTheme="minorHAnsi" w:cs="Arial"/>
          <w:sz w:val="20"/>
          <w:szCs w:val="20"/>
        </w:rPr>
        <w:t>aftredend</w:t>
      </w:r>
      <w:r w:rsidR="00397D03">
        <w:rPr>
          <w:rFonts w:asciiTheme="minorHAnsi" w:eastAsia="Arial" w:hAnsiTheme="minorHAnsi" w:cs="Arial"/>
          <w:sz w:val="20"/>
          <w:szCs w:val="20"/>
        </w:rPr>
        <w:t xml:space="preserve">. </w:t>
      </w:r>
      <w:r w:rsidR="00032A00">
        <w:rPr>
          <w:rFonts w:asciiTheme="minorHAnsi" w:eastAsia="Arial" w:hAnsiTheme="minorHAnsi" w:cs="Arial"/>
          <w:sz w:val="20"/>
          <w:szCs w:val="20"/>
        </w:rPr>
        <w:t>Richard</w:t>
      </w:r>
      <w:r w:rsidR="00397D03">
        <w:rPr>
          <w:rFonts w:asciiTheme="minorHAnsi" w:eastAsia="Arial" w:hAnsiTheme="minorHAnsi" w:cs="Arial"/>
          <w:sz w:val="20"/>
          <w:szCs w:val="20"/>
        </w:rPr>
        <w:t xml:space="preserve"> stelt zich </w:t>
      </w:r>
      <w:r w:rsidR="0048356D" w:rsidRPr="00823855">
        <w:rPr>
          <w:rFonts w:asciiTheme="minorHAnsi" w:eastAsia="Arial" w:hAnsiTheme="minorHAnsi" w:cs="Arial"/>
          <w:sz w:val="20"/>
          <w:szCs w:val="20"/>
        </w:rPr>
        <w:t xml:space="preserve">herkiesbaar </w:t>
      </w:r>
      <w:r w:rsidRPr="00823855">
        <w:rPr>
          <w:rFonts w:asciiTheme="minorHAnsi" w:eastAsia="Arial" w:hAnsiTheme="minorHAnsi" w:cs="Arial"/>
          <w:sz w:val="20"/>
          <w:szCs w:val="20"/>
        </w:rPr>
        <w:t xml:space="preserve">als bestuurslid. </w:t>
      </w:r>
      <w:r w:rsidR="00C70637" w:rsidRPr="00823855">
        <w:rPr>
          <w:rFonts w:asciiTheme="minorHAnsi" w:eastAsia="Arial" w:hAnsiTheme="minorHAnsi" w:cs="Arial"/>
          <w:sz w:val="20"/>
          <w:szCs w:val="20"/>
        </w:rPr>
        <w:t>Indien er geen tege</w:t>
      </w:r>
      <w:r w:rsidR="00A46B71" w:rsidRPr="00823855">
        <w:rPr>
          <w:rFonts w:asciiTheme="minorHAnsi" w:eastAsia="Arial" w:hAnsiTheme="minorHAnsi" w:cs="Arial"/>
          <w:sz w:val="20"/>
          <w:szCs w:val="20"/>
        </w:rPr>
        <w:t>nkandidaten worden ingediend, z</w:t>
      </w:r>
      <w:r w:rsidR="00397D03">
        <w:rPr>
          <w:rFonts w:asciiTheme="minorHAnsi" w:eastAsia="Arial" w:hAnsiTheme="minorHAnsi" w:cs="Arial"/>
          <w:sz w:val="20"/>
          <w:szCs w:val="20"/>
        </w:rPr>
        <w:t>al</w:t>
      </w:r>
      <w:r w:rsidR="0048356D" w:rsidRPr="00823855">
        <w:rPr>
          <w:rFonts w:asciiTheme="minorHAnsi" w:eastAsia="Arial" w:hAnsiTheme="minorHAnsi" w:cs="Arial"/>
          <w:sz w:val="20"/>
          <w:szCs w:val="20"/>
        </w:rPr>
        <w:t xml:space="preserve"> </w:t>
      </w:r>
      <w:r w:rsidR="00397D03">
        <w:rPr>
          <w:rFonts w:asciiTheme="minorHAnsi" w:eastAsia="Arial" w:hAnsiTheme="minorHAnsi" w:cs="Arial"/>
          <w:sz w:val="20"/>
          <w:szCs w:val="20"/>
        </w:rPr>
        <w:t>h</w:t>
      </w:r>
      <w:r w:rsidR="00C70637" w:rsidRPr="00823855">
        <w:rPr>
          <w:rFonts w:asciiTheme="minorHAnsi" w:eastAsia="Arial" w:hAnsiTheme="minorHAnsi" w:cs="Arial"/>
          <w:sz w:val="20"/>
          <w:szCs w:val="20"/>
        </w:rPr>
        <w:t>ij automatisch herkozen worden.</w:t>
      </w:r>
      <w:r w:rsidR="00235475" w:rsidRPr="00823855">
        <w:rPr>
          <w:rFonts w:asciiTheme="minorHAnsi" w:eastAsia="Arial" w:hAnsiTheme="minorHAnsi" w:cs="Arial"/>
          <w:sz w:val="20"/>
          <w:szCs w:val="20"/>
        </w:rPr>
        <w:t xml:space="preserve"> </w:t>
      </w:r>
      <w:r w:rsidR="00032A00">
        <w:rPr>
          <w:rFonts w:asciiTheme="minorHAnsi" w:eastAsia="Arial" w:hAnsiTheme="minorHAnsi" w:cs="Arial"/>
          <w:sz w:val="20"/>
          <w:szCs w:val="20"/>
        </w:rPr>
        <w:t>Sander</w:t>
      </w:r>
      <w:r w:rsidR="00397D03">
        <w:rPr>
          <w:rFonts w:asciiTheme="minorHAnsi" w:eastAsia="Arial" w:hAnsiTheme="minorHAnsi" w:cs="Arial"/>
          <w:sz w:val="20"/>
          <w:szCs w:val="20"/>
        </w:rPr>
        <w:t xml:space="preserve"> stelt zich niet herkiesbaar. Het bestuur heeft </w:t>
      </w:r>
      <w:r w:rsidR="00032A00">
        <w:rPr>
          <w:rFonts w:asciiTheme="minorHAnsi" w:eastAsia="Arial" w:hAnsiTheme="minorHAnsi" w:cs="Arial"/>
          <w:sz w:val="20"/>
          <w:szCs w:val="20"/>
        </w:rPr>
        <w:t xml:space="preserve">in de afgelopen periode gezocht naar </w:t>
      </w:r>
      <w:r w:rsidR="00397D03">
        <w:rPr>
          <w:rFonts w:asciiTheme="minorHAnsi" w:eastAsia="Arial" w:hAnsiTheme="minorHAnsi" w:cs="Arial"/>
          <w:sz w:val="20"/>
          <w:szCs w:val="20"/>
        </w:rPr>
        <w:t xml:space="preserve">twee kandidaten </w:t>
      </w:r>
      <w:r w:rsidR="00032A00">
        <w:rPr>
          <w:rFonts w:asciiTheme="minorHAnsi" w:eastAsia="Arial" w:hAnsiTheme="minorHAnsi" w:cs="Arial"/>
          <w:sz w:val="20"/>
          <w:szCs w:val="20"/>
        </w:rPr>
        <w:t xml:space="preserve">die </w:t>
      </w:r>
      <w:r w:rsidR="00397D03">
        <w:rPr>
          <w:rFonts w:asciiTheme="minorHAnsi" w:eastAsia="Arial" w:hAnsiTheme="minorHAnsi" w:cs="Arial"/>
          <w:sz w:val="20"/>
          <w:szCs w:val="20"/>
        </w:rPr>
        <w:t xml:space="preserve">bereid </w:t>
      </w:r>
      <w:r w:rsidR="00032A00">
        <w:rPr>
          <w:rFonts w:asciiTheme="minorHAnsi" w:eastAsia="Arial" w:hAnsiTheme="minorHAnsi" w:cs="Arial"/>
          <w:sz w:val="20"/>
          <w:szCs w:val="20"/>
        </w:rPr>
        <w:t>zijn om te groeien in de functie van secretaris (aangezien deze vacature volgend jaar zal ontstaan). Ellen Verspui en Margriet I</w:t>
      </w:r>
      <w:r w:rsidR="00E8233F">
        <w:rPr>
          <w:rFonts w:asciiTheme="minorHAnsi" w:eastAsia="Arial" w:hAnsiTheme="minorHAnsi" w:cs="Arial"/>
          <w:sz w:val="20"/>
          <w:szCs w:val="20"/>
        </w:rPr>
        <w:t>J</w:t>
      </w:r>
      <w:r w:rsidR="00032A00">
        <w:rPr>
          <w:rFonts w:asciiTheme="minorHAnsi" w:eastAsia="Arial" w:hAnsiTheme="minorHAnsi" w:cs="Arial"/>
          <w:sz w:val="20"/>
          <w:szCs w:val="20"/>
        </w:rPr>
        <w:t xml:space="preserve">zerman zijn bereid om deze </w:t>
      </w:r>
      <w:r w:rsidR="00032A00">
        <w:rPr>
          <w:rFonts w:asciiTheme="minorHAnsi" w:eastAsia="Arial" w:hAnsiTheme="minorHAnsi" w:cs="Arial"/>
          <w:sz w:val="20"/>
          <w:szCs w:val="20"/>
        </w:rPr>
        <w:lastRenderedPageBreak/>
        <w:t>vacature te vervullen. Zij</w:t>
      </w:r>
      <w:r w:rsidR="00397D03">
        <w:rPr>
          <w:rFonts w:asciiTheme="minorHAnsi" w:eastAsia="Arial" w:hAnsiTheme="minorHAnsi" w:cs="Arial"/>
          <w:sz w:val="20"/>
          <w:szCs w:val="20"/>
        </w:rPr>
        <w:t xml:space="preserve"> stellen zich verderop aan u voor. Tijdens de vergadering </w:t>
      </w:r>
      <w:r w:rsidR="00764529">
        <w:rPr>
          <w:rFonts w:asciiTheme="minorHAnsi" w:eastAsia="Arial" w:hAnsiTheme="minorHAnsi" w:cs="Arial"/>
          <w:sz w:val="20"/>
          <w:szCs w:val="20"/>
        </w:rPr>
        <w:t>worden leden uitgenodigd om een stem uit te brengen</w:t>
      </w:r>
      <w:r w:rsidR="00032A00">
        <w:rPr>
          <w:rFonts w:asciiTheme="minorHAnsi" w:eastAsia="Arial" w:hAnsiTheme="minorHAnsi" w:cs="Arial"/>
          <w:sz w:val="20"/>
          <w:szCs w:val="20"/>
        </w:rPr>
        <w:t xml:space="preserve">. Er kan </w:t>
      </w:r>
      <w:r w:rsidR="001905B4">
        <w:rPr>
          <w:rFonts w:asciiTheme="minorHAnsi" w:eastAsia="Arial" w:hAnsiTheme="minorHAnsi" w:cs="Arial"/>
          <w:sz w:val="20"/>
          <w:szCs w:val="20"/>
        </w:rPr>
        <w:t xml:space="preserve"> met volmacht gestemd worden. Ieder lid van de vereniging mag van één ander lid een volmacht stem uitbrengen.</w:t>
      </w:r>
      <w:r w:rsidR="00495DBB">
        <w:rPr>
          <w:rFonts w:asciiTheme="minorHAnsi" w:eastAsia="Arial" w:hAnsiTheme="minorHAnsi" w:cs="Arial"/>
          <w:sz w:val="20"/>
          <w:szCs w:val="20"/>
        </w:rPr>
        <w:t xml:space="preserve"> Hiervoor dient u het formulier te gebruiken ‘</w:t>
      </w:r>
      <w:r w:rsidR="00550780">
        <w:rPr>
          <w:rFonts w:asciiTheme="minorHAnsi" w:eastAsia="Arial" w:hAnsiTheme="minorHAnsi" w:cs="Arial"/>
          <w:sz w:val="20"/>
          <w:szCs w:val="20"/>
        </w:rPr>
        <w:t>stemmen bij</w:t>
      </w:r>
      <w:r w:rsidR="00495DBB">
        <w:rPr>
          <w:rFonts w:asciiTheme="minorHAnsi" w:eastAsia="Arial" w:hAnsiTheme="minorHAnsi" w:cs="Arial"/>
          <w:sz w:val="20"/>
          <w:szCs w:val="20"/>
        </w:rPr>
        <w:t xml:space="preserve"> volmacht’, wat te vinden is op </w:t>
      </w:r>
      <w:r w:rsidR="00495DBB" w:rsidRPr="00550780">
        <w:rPr>
          <w:rFonts w:asciiTheme="minorHAnsi" w:eastAsia="Arial" w:hAnsiTheme="minorHAnsi" w:cs="Arial"/>
          <w:color w:val="0000FF"/>
          <w:sz w:val="20"/>
          <w:szCs w:val="20"/>
          <w:u w:val="single"/>
        </w:rPr>
        <w:t>www.cbssamenopweg.nl</w:t>
      </w:r>
      <w:r w:rsidR="00495DBB">
        <w:rPr>
          <w:rFonts w:asciiTheme="minorHAnsi" w:eastAsia="Arial" w:hAnsiTheme="minorHAnsi" w:cs="Arial"/>
          <w:sz w:val="20"/>
          <w:szCs w:val="20"/>
        </w:rPr>
        <w:t xml:space="preserve"> onder downloads.</w:t>
      </w:r>
    </w:p>
    <w:p w14:paraId="58742B32" w14:textId="77777777" w:rsidR="0048356D" w:rsidRPr="00823855" w:rsidRDefault="0048356D" w:rsidP="0048356D">
      <w:pPr>
        <w:tabs>
          <w:tab w:val="left" w:pos="432"/>
          <w:tab w:val="left" w:pos="1440"/>
        </w:tabs>
        <w:rPr>
          <w:rFonts w:asciiTheme="minorHAnsi" w:eastAsia="Arial" w:hAnsiTheme="minorHAnsi" w:cs="Arial"/>
          <w:sz w:val="20"/>
          <w:szCs w:val="20"/>
        </w:rPr>
      </w:pPr>
    </w:p>
    <w:p w14:paraId="7BA9FBCC" w14:textId="77777777" w:rsidR="00BC3C4D" w:rsidRPr="00823855" w:rsidRDefault="00BC3C4D">
      <w:pPr>
        <w:rPr>
          <w:rFonts w:asciiTheme="minorHAnsi" w:hAnsiTheme="minorHAnsi" w:cs="Arial"/>
          <w:sz w:val="22"/>
          <w:szCs w:val="22"/>
        </w:rPr>
      </w:pPr>
    </w:p>
    <w:p w14:paraId="432DAAC2" w14:textId="77777777" w:rsidR="00BE49EA" w:rsidRDefault="00032A00" w:rsidP="002608DC">
      <w:pPr>
        <w:pStyle w:val="Lijstalinea"/>
        <w:numPr>
          <w:ilvl w:val="0"/>
          <w:numId w:val="1"/>
        </w:numPr>
        <w:rPr>
          <w:rFonts w:asciiTheme="minorHAnsi" w:eastAsia="Arial" w:hAnsiTheme="minorHAnsi" w:cs="Arial"/>
          <w:sz w:val="22"/>
          <w:szCs w:val="22"/>
        </w:rPr>
      </w:pPr>
      <w:r>
        <w:rPr>
          <w:rFonts w:asciiTheme="minorHAnsi" w:eastAsia="Arial" w:hAnsiTheme="minorHAnsi" w:cs="Arial"/>
          <w:sz w:val="22"/>
          <w:szCs w:val="22"/>
        </w:rPr>
        <w:t>Pauze</w:t>
      </w:r>
    </w:p>
    <w:p w14:paraId="49FCB2D0" w14:textId="77777777" w:rsidR="00032A00" w:rsidRDefault="00032A00" w:rsidP="00032A00">
      <w:pPr>
        <w:pStyle w:val="Lijstalinea"/>
        <w:ind w:left="432"/>
        <w:rPr>
          <w:rFonts w:asciiTheme="minorHAnsi" w:eastAsia="Arial" w:hAnsiTheme="minorHAnsi" w:cs="Arial"/>
          <w:sz w:val="22"/>
          <w:szCs w:val="22"/>
        </w:rPr>
      </w:pPr>
    </w:p>
    <w:p w14:paraId="7E64A356" w14:textId="77777777" w:rsidR="00032A00" w:rsidRDefault="00032A00" w:rsidP="002608DC">
      <w:pPr>
        <w:pStyle w:val="Lijstalinea"/>
        <w:numPr>
          <w:ilvl w:val="0"/>
          <w:numId w:val="1"/>
        </w:numPr>
        <w:rPr>
          <w:rFonts w:asciiTheme="minorHAnsi" w:eastAsia="Arial" w:hAnsiTheme="minorHAnsi" w:cs="Arial"/>
          <w:sz w:val="22"/>
          <w:szCs w:val="22"/>
        </w:rPr>
      </w:pPr>
      <w:r>
        <w:rPr>
          <w:rFonts w:asciiTheme="minorHAnsi" w:eastAsia="Arial" w:hAnsiTheme="minorHAnsi" w:cs="Arial"/>
          <w:sz w:val="22"/>
          <w:szCs w:val="22"/>
        </w:rPr>
        <w:t>Bestuurlijke samenwerking</w:t>
      </w:r>
    </w:p>
    <w:p w14:paraId="75DB08E9" w14:textId="1BF2E8F5" w:rsidR="00032A00" w:rsidRPr="00701CF2" w:rsidRDefault="00701CF2" w:rsidP="00032A00">
      <w:pPr>
        <w:rPr>
          <w:rFonts w:asciiTheme="minorHAnsi" w:eastAsia="Arial" w:hAnsiTheme="minorHAnsi" w:cs="Arial"/>
          <w:sz w:val="20"/>
          <w:szCs w:val="22"/>
        </w:rPr>
      </w:pPr>
      <w:r w:rsidRPr="00701CF2">
        <w:rPr>
          <w:rFonts w:asciiTheme="minorHAnsi" w:eastAsia="Arial" w:hAnsiTheme="minorHAnsi" w:cs="Arial"/>
          <w:sz w:val="20"/>
          <w:szCs w:val="22"/>
        </w:rPr>
        <w:t xml:space="preserve">Na de pauze willen we graag met u het gesprek aangaan over een onderwerp dat ons allemaal aangaat, n.l. bestuurlijke samenwerking. Waarschijnlijk is het u niet ontgaan dat er een landelijke trend gaande is, waarbij steeds meer scholen zich aansluiten bij een grotere organisatie, met één overkoepelend bestuur. </w:t>
      </w:r>
      <w:r>
        <w:rPr>
          <w:rFonts w:asciiTheme="minorHAnsi" w:eastAsia="Arial" w:hAnsiTheme="minorHAnsi" w:cs="Arial"/>
          <w:sz w:val="20"/>
          <w:szCs w:val="22"/>
        </w:rPr>
        <w:t>Op dit moment zijn we ons als bestuur aan het oriënteren wat de voor- en nadelen zijn van bestuurlijke samenwerking en welke mogelijkheden er zijn. Graag brengen we u hiervan op de hoogte en luisteren we graag naar wat voor u belangrijk is om te behouden voor de toekomst van onze school</w:t>
      </w:r>
      <w:r w:rsidR="00CD5442">
        <w:rPr>
          <w:rFonts w:asciiTheme="minorHAnsi" w:eastAsia="Arial" w:hAnsiTheme="minorHAnsi" w:cs="Arial"/>
          <w:sz w:val="20"/>
          <w:szCs w:val="22"/>
        </w:rPr>
        <w:t xml:space="preserve"> </w:t>
      </w:r>
      <w:r>
        <w:rPr>
          <w:rFonts w:asciiTheme="minorHAnsi" w:eastAsia="Arial" w:hAnsiTheme="minorHAnsi" w:cs="Arial"/>
          <w:sz w:val="20"/>
          <w:szCs w:val="22"/>
        </w:rPr>
        <w:t>.</w:t>
      </w:r>
    </w:p>
    <w:p w14:paraId="6EF1B76C" w14:textId="77777777" w:rsidR="00316313" w:rsidRPr="00823855" w:rsidRDefault="00316313" w:rsidP="00BE49EA">
      <w:pPr>
        <w:rPr>
          <w:rFonts w:asciiTheme="minorHAnsi" w:eastAsia="Arial" w:hAnsiTheme="minorHAnsi" w:cs="Arial"/>
          <w:sz w:val="20"/>
          <w:szCs w:val="22"/>
        </w:rPr>
      </w:pPr>
    </w:p>
    <w:p w14:paraId="4A168FE9" w14:textId="77777777" w:rsidR="004E59CB" w:rsidRPr="00823855" w:rsidRDefault="004E59CB" w:rsidP="002608DC">
      <w:pPr>
        <w:pStyle w:val="Lijstalinea"/>
        <w:numPr>
          <w:ilvl w:val="0"/>
          <w:numId w:val="6"/>
        </w:numPr>
        <w:tabs>
          <w:tab w:val="left" w:pos="1080"/>
        </w:tabs>
        <w:rPr>
          <w:rFonts w:asciiTheme="minorHAnsi" w:eastAsia="Arial" w:hAnsiTheme="minorHAnsi" w:cs="Arial"/>
          <w:b/>
          <w:sz w:val="22"/>
          <w:szCs w:val="22"/>
        </w:rPr>
      </w:pPr>
      <w:r w:rsidRPr="00823855">
        <w:rPr>
          <w:rFonts w:asciiTheme="minorHAnsi" w:eastAsia="Arial" w:hAnsiTheme="minorHAnsi" w:cs="Arial"/>
          <w:sz w:val="22"/>
          <w:szCs w:val="22"/>
        </w:rPr>
        <w:t xml:space="preserve">Reacties </w:t>
      </w:r>
      <w:r w:rsidR="00235475" w:rsidRPr="00823855">
        <w:rPr>
          <w:rFonts w:asciiTheme="minorHAnsi" w:eastAsia="Arial" w:hAnsiTheme="minorHAnsi" w:cs="Arial"/>
          <w:sz w:val="22"/>
          <w:szCs w:val="22"/>
        </w:rPr>
        <w:t>en rondvraag</w:t>
      </w:r>
      <w:r w:rsidRPr="00823855">
        <w:rPr>
          <w:rFonts w:asciiTheme="minorHAnsi" w:eastAsia="Arial" w:hAnsiTheme="minorHAnsi" w:cs="Arial"/>
          <w:sz w:val="22"/>
          <w:szCs w:val="22"/>
        </w:rPr>
        <w:t xml:space="preserve"> </w:t>
      </w:r>
      <w:r w:rsidR="00A32959" w:rsidRPr="00823855">
        <w:rPr>
          <w:rFonts w:asciiTheme="minorHAnsi" w:eastAsia="Arial" w:hAnsiTheme="minorHAnsi" w:cs="Arial"/>
          <w:sz w:val="22"/>
          <w:szCs w:val="22"/>
        </w:rPr>
        <w:tab/>
      </w:r>
      <w:r w:rsidR="00A32959" w:rsidRPr="00823855">
        <w:rPr>
          <w:rFonts w:asciiTheme="minorHAnsi" w:eastAsia="Arial" w:hAnsiTheme="minorHAnsi" w:cs="Arial"/>
          <w:sz w:val="22"/>
          <w:szCs w:val="22"/>
        </w:rPr>
        <w:tab/>
      </w:r>
      <w:r w:rsidR="00A32959" w:rsidRPr="00823855">
        <w:rPr>
          <w:rFonts w:asciiTheme="minorHAnsi" w:eastAsia="Arial" w:hAnsiTheme="minorHAnsi" w:cs="Arial"/>
          <w:sz w:val="22"/>
          <w:szCs w:val="22"/>
        </w:rPr>
        <w:tab/>
      </w:r>
    </w:p>
    <w:p w14:paraId="5E9BCA37" w14:textId="77777777" w:rsidR="004E59CB" w:rsidRPr="00823855" w:rsidRDefault="004E59CB">
      <w:pPr>
        <w:tabs>
          <w:tab w:val="left" w:pos="1080"/>
        </w:tabs>
        <w:rPr>
          <w:rFonts w:asciiTheme="minorHAnsi" w:hAnsiTheme="minorHAnsi" w:cs="Arial"/>
          <w:sz w:val="22"/>
          <w:szCs w:val="22"/>
        </w:rPr>
      </w:pPr>
    </w:p>
    <w:p w14:paraId="19A98164" w14:textId="77777777" w:rsidR="002D6486" w:rsidRPr="00823855" w:rsidRDefault="00060220" w:rsidP="000D64E0">
      <w:pPr>
        <w:numPr>
          <w:ilvl w:val="0"/>
          <w:numId w:val="1"/>
        </w:numPr>
        <w:tabs>
          <w:tab w:val="left" w:pos="432"/>
          <w:tab w:val="left" w:pos="1440"/>
        </w:tabs>
        <w:rPr>
          <w:rFonts w:asciiTheme="minorHAnsi" w:eastAsia="Arial" w:hAnsiTheme="minorHAnsi" w:cs="Arial"/>
          <w:sz w:val="20"/>
          <w:szCs w:val="20"/>
        </w:rPr>
      </w:pPr>
      <w:r w:rsidRPr="00823855">
        <w:rPr>
          <w:rFonts w:asciiTheme="minorHAnsi" w:hAnsiTheme="minorHAnsi" w:cs="Arial"/>
          <w:sz w:val="22"/>
          <w:szCs w:val="22"/>
        </w:rPr>
        <w:t>Sluiting</w:t>
      </w:r>
    </w:p>
    <w:p w14:paraId="16D591E7" w14:textId="77777777" w:rsidR="004E59CB" w:rsidRPr="00823855" w:rsidRDefault="002D6486" w:rsidP="002D6486">
      <w:pPr>
        <w:tabs>
          <w:tab w:val="left" w:pos="432"/>
          <w:tab w:val="left" w:pos="1440"/>
        </w:tabs>
        <w:rPr>
          <w:rFonts w:asciiTheme="minorHAnsi" w:eastAsia="Arial" w:hAnsiTheme="minorHAnsi" w:cs="Arial"/>
          <w:sz w:val="20"/>
          <w:szCs w:val="20"/>
        </w:rPr>
      </w:pPr>
      <w:r w:rsidRPr="00823855">
        <w:rPr>
          <w:rFonts w:asciiTheme="minorHAnsi" w:eastAsia="Arial" w:hAnsiTheme="minorHAnsi" w:cs="Arial"/>
          <w:sz w:val="20"/>
          <w:szCs w:val="20"/>
        </w:rPr>
        <w:t>H</w:t>
      </w:r>
      <w:r w:rsidR="00C70301" w:rsidRPr="00823855">
        <w:rPr>
          <w:rFonts w:asciiTheme="minorHAnsi" w:eastAsia="Arial" w:hAnsiTheme="minorHAnsi" w:cs="Arial"/>
          <w:sz w:val="20"/>
          <w:szCs w:val="20"/>
        </w:rPr>
        <w:t>et officiële gedeelte van de avond wordt afgesloten met</w:t>
      </w:r>
      <w:r w:rsidR="004E59CB" w:rsidRPr="00823855">
        <w:rPr>
          <w:rFonts w:asciiTheme="minorHAnsi" w:eastAsia="Arial" w:hAnsiTheme="minorHAnsi" w:cs="Arial"/>
          <w:sz w:val="20"/>
          <w:szCs w:val="20"/>
        </w:rPr>
        <w:t xml:space="preserve"> </w:t>
      </w:r>
      <w:r w:rsidR="004E59CB" w:rsidRPr="00823855">
        <w:rPr>
          <w:rFonts w:asciiTheme="minorHAnsi" w:hAnsiTheme="minorHAnsi" w:cs="Arial"/>
          <w:sz w:val="20"/>
          <w:szCs w:val="20"/>
        </w:rPr>
        <w:t>gebed</w:t>
      </w:r>
      <w:r w:rsidR="00A32959" w:rsidRPr="00823855">
        <w:rPr>
          <w:rFonts w:asciiTheme="minorHAnsi" w:eastAsia="Arial" w:hAnsiTheme="minorHAnsi" w:cs="Arial"/>
          <w:sz w:val="20"/>
          <w:szCs w:val="20"/>
        </w:rPr>
        <w:t>.</w:t>
      </w:r>
    </w:p>
    <w:p w14:paraId="1A4B03B7" w14:textId="77777777" w:rsidR="004E59CB" w:rsidRPr="00823855" w:rsidRDefault="004E59CB">
      <w:pPr>
        <w:tabs>
          <w:tab w:val="left" w:pos="1440"/>
        </w:tabs>
        <w:ind w:left="360" w:hanging="360"/>
        <w:rPr>
          <w:rFonts w:asciiTheme="minorHAnsi" w:hAnsiTheme="minorHAnsi" w:cs="Arial"/>
          <w:sz w:val="22"/>
          <w:szCs w:val="22"/>
        </w:rPr>
      </w:pPr>
    </w:p>
    <w:p w14:paraId="4ADA512E" w14:textId="77777777" w:rsidR="000D64E0" w:rsidRPr="00823855" w:rsidRDefault="000D64E0">
      <w:pPr>
        <w:tabs>
          <w:tab w:val="left" w:pos="1440"/>
        </w:tabs>
        <w:ind w:left="360" w:hanging="360"/>
        <w:rPr>
          <w:rFonts w:asciiTheme="minorHAnsi" w:hAnsiTheme="minorHAnsi" w:cs="Arial"/>
          <w:sz w:val="22"/>
          <w:szCs w:val="22"/>
        </w:rPr>
      </w:pPr>
    </w:p>
    <w:p w14:paraId="3469396A" w14:textId="77777777" w:rsidR="00C70301" w:rsidRPr="00823855" w:rsidRDefault="00C70301">
      <w:pPr>
        <w:tabs>
          <w:tab w:val="left" w:pos="1440"/>
        </w:tabs>
        <w:ind w:left="360" w:hanging="360"/>
        <w:rPr>
          <w:rFonts w:asciiTheme="minorHAnsi" w:hAnsiTheme="minorHAnsi" w:cs="Arial"/>
          <w:sz w:val="22"/>
          <w:szCs w:val="22"/>
        </w:rPr>
      </w:pPr>
    </w:p>
    <w:p w14:paraId="43CC59F8" w14:textId="77777777" w:rsidR="00C579D7" w:rsidRPr="00823855" w:rsidRDefault="00C579D7">
      <w:pPr>
        <w:rPr>
          <w:rFonts w:asciiTheme="minorHAnsi" w:hAnsiTheme="minorHAnsi" w:cs="Arial"/>
          <w:sz w:val="22"/>
          <w:szCs w:val="22"/>
        </w:rPr>
      </w:pPr>
    </w:p>
    <w:p w14:paraId="11A45D5B" w14:textId="77777777" w:rsidR="00C579D7" w:rsidRPr="00823855" w:rsidRDefault="00C579D7">
      <w:pPr>
        <w:rPr>
          <w:rFonts w:asciiTheme="minorHAnsi" w:hAnsiTheme="minorHAnsi" w:cs="Arial"/>
          <w:sz w:val="22"/>
          <w:szCs w:val="22"/>
        </w:rPr>
      </w:pPr>
    </w:p>
    <w:p w14:paraId="699E32DD" w14:textId="77777777" w:rsidR="00C579D7" w:rsidRPr="00823855" w:rsidRDefault="00C579D7" w:rsidP="00C579D7">
      <w:pPr>
        <w:rPr>
          <w:rFonts w:asciiTheme="minorHAnsi" w:hAnsiTheme="minorHAnsi" w:cs="Arial"/>
          <w:sz w:val="22"/>
          <w:szCs w:val="22"/>
        </w:rPr>
      </w:pPr>
      <w:r w:rsidRPr="00823855">
        <w:rPr>
          <w:rFonts w:asciiTheme="minorHAnsi" w:hAnsiTheme="minorHAnsi" w:cs="Arial"/>
          <w:sz w:val="22"/>
          <w:szCs w:val="22"/>
          <w:vertAlign w:val="superscript"/>
        </w:rPr>
        <w:t>1)</w:t>
      </w:r>
      <w:r w:rsidRPr="00823855">
        <w:rPr>
          <w:rFonts w:asciiTheme="minorHAnsi" w:hAnsiTheme="minorHAnsi" w:cs="Arial"/>
          <w:sz w:val="22"/>
          <w:szCs w:val="22"/>
        </w:rPr>
        <w:t xml:space="preserve">  </w:t>
      </w:r>
      <w:r w:rsidRPr="00823855">
        <w:rPr>
          <w:rFonts w:asciiTheme="minorHAnsi" w:hAnsiTheme="minorHAnsi" w:cs="Arial"/>
          <w:sz w:val="16"/>
          <w:szCs w:val="16"/>
        </w:rPr>
        <w:t>Meegestuurd met deze uitnodiging</w:t>
      </w:r>
      <w:r w:rsidR="00234011">
        <w:rPr>
          <w:rFonts w:asciiTheme="minorHAnsi" w:hAnsiTheme="minorHAnsi" w:cs="Arial"/>
          <w:sz w:val="16"/>
          <w:szCs w:val="16"/>
        </w:rPr>
        <w:t xml:space="preserve"> en/of  te vinden op </w:t>
      </w:r>
      <w:hyperlink r:id="rId13" w:history="1">
        <w:r w:rsidR="00234011" w:rsidRPr="00927CFD">
          <w:rPr>
            <w:rStyle w:val="Hyperlink"/>
            <w:rFonts w:asciiTheme="minorHAnsi" w:hAnsiTheme="minorHAnsi" w:cs="Arial"/>
            <w:sz w:val="16"/>
            <w:szCs w:val="16"/>
          </w:rPr>
          <w:t>www.</w:t>
        </w:r>
        <w:r w:rsidR="00234011" w:rsidRPr="00550780">
          <w:rPr>
            <w:rStyle w:val="Hyperlink"/>
            <w:rFonts w:asciiTheme="minorHAnsi" w:hAnsiTheme="minorHAnsi" w:cs="Arial"/>
            <w:sz w:val="16"/>
            <w:szCs w:val="16"/>
          </w:rPr>
          <w:t>cbssamenopweg</w:t>
        </w:r>
        <w:r w:rsidR="00234011" w:rsidRPr="00927CFD">
          <w:rPr>
            <w:rStyle w:val="Hyperlink"/>
            <w:rFonts w:asciiTheme="minorHAnsi" w:hAnsiTheme="minorHAnsi" w:cs="Arial"/>
            <w:sz w:val="16"/>
            <w:szCs w:val="16"/>
          </w:rPr>
          <w:t>.nl</w:t>
        </w:r>
      </w:hyperlink>
      <w:r w:rsidR="001905B4">
        <w:rPr>
          <w:rFonts w:asciiTheme="minorHAnsi" w:hAnsiTheme="minorHAnsi" w:cs="Arial"/>
          <w:sz w:val="16"/>
          <w:szCs w:val="16"/>
        </w:rPr>
        <w:t xml:space="preserve"> onder downloads.</w:t>
      </w:r>
    </w:p>
    <w:p w14:paraId="75123B13" w14:textId="77777777" w:rsidR="00A47479" w:rsidRDefault="00C579D7" w:rsidP="002610C2">
      <w:pPr>
        <w:rPr>
          <w:rFonts w:asciiTheme="minorHAnsi" w:hAnsiTheme="minorHAnsi" w:cs="Arial"/>
          <w:sz w:val="16"/>
          <w:szCs w:val="16"/>
        </w:rPr>
      </w:pPr>
      <w:r w:rsidRPr="00823855">
        <w:rPr>
          <w:rFonts w:asciiTheme="minorHAnsi" w:hAnsiTheme="minorHAnsi" w:cs="Arial"/>
          <w:sz w:val="22"/>
          <w:szCs w:val="22"/>
          <w:vertAlign w:val="superscript"/>
        </w:rPr>
        <w:t>2)</w:t>
      </w:r>
      <w:r w:rsidRPr="00823855">
        <w:rPr>
          <w:rFonts w:asciiTheme="minorHAnsi" w:hAnsiTheme="minorHAnsi" w:cs="Arial"/>
          <w:sz w:val="22"/>
          <w:szCs w:val="22"/>
        </w:rPr>
        <w:t xml:space="preserve">  </w:t>
      </w:r>
      <w:r w:rsidRPr="00823855">
        <w:rPr>
          <w:rFonts w:asciiTheme="minorHAnsi" w:hAnsiTheme="minorHAnsi" w:cs="Arial"/>
          <w:sz w:val="16"/>
          <w:szCs w:val="16"/>
        </w:rPr>
        <w:t xml:space="preserve">Het complete jaarverslag kunt u vinden op </w:t>
      </w:r>
      <w:hyperlink r:id="rId14" w:history="1">
        <w:r w:rsidR="00DB1DAF" w:rsidRPr="00C23725">
          <w:rPr>
            <w:rStyle w:val="Hyperlink"/>
            <w:rFonts w:asciiTheme="minorHAnsi" w:hAnsiTheme="minorHAnsi" w:cs="Arial"/>
            <w:sz w:val="16"/>
            <w:szCs w:val="16"/>
          </w:rPr>
          <w:t>www.cbssamenopweg.nl</w:t>
        </w:r>
      </w:hyperlink>
      <w:r w:rsidR="001905B4">
        <w:rPr>
          <w:rFonts w:asciiTheme="minorHAnsi" w:hAnsiTheme="minorHAnsi" w:cs="Arial"/>
          <w:sz w:val="16"/>
          <w:szCs w:val="16"/>
        </w:rPr>
        <w:t xml:space="preserve"> onder downloads.</w:t>
      </w:r>
    </w:p>
    <w:p w14:paraId="57712C3B" w14:textId="77777777" w:rsidR="0030752F" w:rsidRDefault="0030752F">
      <w:pPr>
        <w:widowControl/>
        <w:suppressAutoHyphens w:val="0"/>
        <w:rPr>
          <w:rFonts w:asciiTheme="minorHAnsi" w:hAnsiTheme="minorHAnsi" w:cs="Arial"/>
          <w:sz w:val="16"/>
          <w:szCs w:val="16"/>
        </w:rPr>
      </w:pPr>
      <w:r>
        <w:rPr>
          <w:rFonts w:asciiTheme="minorHAnsi" w:hAnsiTheme="minorHAnsi" w:cs="Arial"/>
          <w:sz w:val="16"/>
          <w:szCs w:val="16"/>
        </w:rPr>
        <w:br w:type="page"/>
      </w:r>
    </w:p>
    <w:p w14:paraId="2BBAB5AB" w14:textId="77777777" w:rsidR="0030752F" w:rsidRDefault="0030752F" w:rsidP="002610C2">
      <w:pPr>
        <w:rPr>
          <w:rFonts w:asciiTheme="minorHAnsi" w:hAnsiTheme="minorHAnsi" w:cs="Arial"/>
          <w:sz w:val="22"/>
          <w:szCs w:val="16"/>
        </w:rPr>
      </w:pPr>
      <w:r>
        <w:rPr>
          <w:rFonts w:asciiTheme="minorHAnsi" w:hAnsiTheme="minorHAnsi" w:cs="Arial"/>
          <w:sz w:val="22"/>
          <w:szCs w:val="16"/>
        </w:rPr>
        <w:lastRenderedPageBreak/>
        <w:t>De kandidaten voor het penningmeesterschap stellen zich aan u voor:</w:t>
      </w:r>
    </w:p>
    <w:p w14:paraId="34D8199E" w14:textId="0B6FA00E" w:rsidR="00B85F35" w:rsidRDefault="00B85F35" w:rsidP="00B85F35">
      <w:pPr>
        <w:rPr>
          <w:rFonts w:asciiTheme="minorHAnsi" w:hAnsiTheme="minorHAnsi" w:cs="Arial"/>
          <w:sz w:val="22"/>
          <w:szCs w:val="16"/>
        </w:rPr>
      </w:pPr>
    </w:p>
    <w:p w14:paraId="615B9A96" w14:textId="6BCD66EC" w:rsidR="00032A00" w:rsidRDefault="00032A00" w:rsidP="00B85F35">
      <w:pPr>
        <w:rPr>
          <w:rFonts w:asciiTheme="minorHAnsi" w:hAnsiTheme="minorHAnsi" w:cs="Arial"/>
          <w:sz w:val="22"/>
          <w:szCs w:val="16"/>
        </w:rPr>
      </w:pPr>
      <w:r w:rsidRPr="00032A00">
        <w:rPr>
          <w:rFonts w:asciiTheme="minorHAnsi" w:hAnsiTheme="minorHAnsi" w:cs="Arial"/>
          <w:sz w:val="22"/>
          <w:szCs w:val="16"/>
        </w:rPr>
        <w:t>Mijn naam is Ellen Verspui, sinds 10 jaar getrouwd met Jos en woonachtig in Hoornaar. Samen hebben wij drie zoons: Kees in groep 2, Gert in groep 1 en Dirk van 1,5 jaar oud. Ik ben werkzaam als arts Infectieziektebestrijding bij de GGD Zuid-Holland Zuid in Dordrecht. Daarnaast ben ik secretaris van CDA Giessenlanden, lid van een film- en musicalorkest en actief lid van de Hervormde gemeente van Hoornaar. Maar ik wil mij ook graag inzetten voor de school van mijn jongens. Dit is de plek waar ik hoop dat zij mooie, hopelijk levenslange, vriendschappen gaan sluiten, zowel met kinderen uit het dorp als met God. Daarom stel ik mij beschikbaar voor deze bestuursfunctie.</w:t>
      </w:r>
      <w:r>
        <w:rPr>
          <w:noProof/>
        </w:rPr>
        <w:drawing>
          <wp:anchor distT="0" distB="0" distL="114300" distR="114300" simplePos="0" relativeHeight="251664896" behindDoc="0" locked="0" layoutInCell="1" allowOverlap="1">
            <wp:simplePos x="0" y="0"/>
            <wp:positionH relativeFrom="column">
              <wp:posOffset>879</wp:posOffset>
            </wp:positionH>
            <wp:positionV relativeFrom="paragraph">
              <wp:posOffset>-977</wp:posOffset>
            </wp:positionV>
            <wp:extent cx="1892304" cy="1063869"/>
            <wp:effectExtent l="0" t="0" r="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304" cy="10638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0E257" w14:textId="77777777" w:rsidR="00C429DB" w:rsidRDefault="00C429DB" w:rsidP="00B85F35">
      <w:pPr>
        <w:rPr>
          <w:rFonts w:asciiTheme="minorHAnsi" w:hAnsiTheme="minorHAnsi" w:cs="Arial"/>
          <w:sz w:val="22"/>
          <w:szCs w:val="16"/>
        </w:rPr>
      </w:pPr>
    </w:p>
    <w:p w14:paraId="2CD14A66" w14:textId="77777777" w:rsidR="00C429DB" w:rsidRDefault="00C429DB" w:rsidP="00B85F35">
      <w:pPr>
        <w:rPr>
          <w:rFonts w:asciiTheme="minorHAnsi" w:hAnsiTheme="minorHAnsi" w:cs="Arial"/>
          <w:sz w:val="22"/>
          <w:szCs w:val="16"/>
        </w:rPr>
      </w:pPr>
    </w:p>
    <w:p w14:paraId="124664AE" w14:textId="6DC800BD" w:rsidR="00032A00" w:rsidRDefault="00C429DB" w:rsidP="00B85F35">
      <w:pPr>
        <w:rPr>
          <w:rFonts w:asciiTheme="minorHAnsi" w:hAnsiTheme="minorHAnsi" w:cs="Arial"/>
          <w:sz w:val="22"/>
          <w:szCs w:val="16"/>
        </w:rPr>
      </w:pPr>
      <w:r>
        <w:rPr>
          <w:noProof/>
        </w:rPr>
        <w:drawing>
          <wp:anchor distT="0" distB="0" distL="114300" distR="114300" simplePos="0" relativeHeight="251665920" behindDoc="0" locked="0" layoutInCell="1" allowOverlap="1" wp14:anchorId="578FEF2B" wp14:editId="493E7A69">
            <wp:simplePos x="0" y="0"/>
            <wp:positionH relativeFrom="column">
              <wp:posOffset>-15240</wp:posOffset>
            </wp:positionH>
            <wp:positionV relativeFrom="paragraph">
              <wp:posOffset>182245</wp:posOffset>
            </wp:positionV>
            <wp:extent cx="1348740" cy="1905000"/>
            <wp:effectExtent l="0" t="0" r="3810" b="0"/>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74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1282D" w14:textId="5ED41F09" w:rsidR="00032A00" w:rsidRDefault="00D52540" w:rsidP="00B85F35">
      <w:pPr>
        <w:rPr>
          <w:rFonts w:asciiTheme="minorHAnsi" w:hAnsiTheme="minorHAnsi" w:cs="Arial"/>
          <w:sz w:val="22"/>
          <w:szCs w:val="16"/>
        </w:rPr>
      </w:pPr>
      <w:r w:rsidRPr="00D52540">
        <w:rPr>
          <w:rFonts w:asciiTheme="minorHAnsi" w:hAnsiTheme="minorHAnsi" w:cs="Arial"/>
          <w:sz w:val="22"/>
          <w:szCs w:val="16"/>
        </w:rPr>
        <w:t xml:space="preserve">Ik ben Margriet IJzerman-Korevaar, getrouwd met Mark en moeder van Jan-Willem, Daan en Noud. Ik woon al lang en met veel plezier in Hoornaar, en werk als oncologieverpleegkundige in het UMC Utrecht. Verder doe ik graag wat met de jongens, de familie of vriendinnen en houd ik van wandelen en lezen. Ik ben actief lid van de Ontmoetingskerk in Noordeloos en ben daar secretaris van de diaconie, wat nu bijna afloopt. Onze zonen zitten alle drie op de CBS in Hoornaar en gaan er met plezier heen, ik zou me daarom graag op een positieve manier voor de school inzetten. </w:t>
      </w:r>
      <w:bookmarkStart w:id="0" w:name="_GoBack"/>
      <w:bookmarkEnd w:id="0"/>
    </w:p>
    <w:sectPr w:rsidR="00032A00" w:rsidSect="0099762E">
      <w:pgSz w:w="8391" w:h="11907" w:code="11"/>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9BBB" w14:textId="77777777" w:rsidR="003859BB" w:rsidRDefault="003859BB" w:rsidP="000D64E0">
      <w:r>
        <w:separator/>
      </w:r>
    </w:p>
  </w:endnote>
  <w:endnote w:type="continuationSeparator" w:id="0">
    <w:p w14:paraId="01A19304" w14:textId="77777777" w:rsidR="003859BB" w:rsidRDefault="003859BB" w:rsidP="000D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DejaVu San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Mono">
    <w:altName w:val="Arial"/>
    <w:charset w:val="00"/>
    <w:family w:val="moder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9B55" w14:textId="77777777" w:rsidR="003859BB" w:rsidRDefault="003859BB" w:rsidP="000D64E0">
      <w:r>
        <w:separator/>
      </w:r>
    </w:p>
  </w:footnote>
  <w:footnote w:type="continuationSeparator" w:id="0">
    <w:p w14:paraId="4B1FD07D" w14:textId="77777777" w:rsidR="003859BB" w:rsidRDefault="003859BB" w:rsidP="000D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20"/>
      <w:numFmt w:val="decimal"/>
      <w:lvlText w:val="%1."/>
      <w:lvlJc w:val="left"/>
      <w:pPr>
        <w:tabs>
          <w:tab w:val="num" w:pos="720"/>
        </w:tabs>
        <w:ind w:left="720" w:hanging="360"/>
      </w:pPr>
    </w:lvl>
    <w:lvl w:ilvl="1">
      <w:start w:val="5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9FC3F12"/>
    <w:multiLevelType w:val="hybridMultilevel"/>
    <w:tmpl w:val="49B893C4"/>
    <w:lvl w:ilvl="0" w:tplc="60AAE6EE">
      <w:start w:val="1"/>
      <w:numFmt w:val="decimal"/>
      <w:lvlText w:val="%1)"/>
      <w:lvlJc w:val="left"/>
      <w:pPr>
        <w:ind w:left="720" w:hanging="360"/>
      </w:pPr>
      <w:rPr>
        <w:rFonts w:ascii="Arial" w:eastAsia="DejaVu Sans"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8A063D"/>
    <w:multiLevelType w:val="hybridMultilevel"/>
    <w:tmpl w:val="155A7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913FC3"/>
    <w:multiLevelType w:val="hybridMultilevel"/>
    <w:tmpl w:val="6C0ED7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4E2A49"/>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75E94116"/>
    <w:multiLevelType w:val="hybridMultilevel"/>
    <w:tmpl w:val="3266D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EF177A"/>
    <w:multiLevelType w:val="hybridMultilevel"/>
    <w:tmpl w:val="5DF4C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51"/>
    <w:rsid w:val="00032A00"/>
    <w:rsid w:val="000409A4"/>
    <w:rsid w:val="00060220"/>
    <w:rsid w:val="0007231D"/>
    <w:rsid w:val="00097880"/>
    <w:rsid w:val="000C3711"/>
    <w:rsid w:val="000D64E0"/>
    <w:rsid w:val="00135F91"/>
    <w:rsid w:val="00176AF1"/>
    <w:rsid w:val="001905B4"/>
    <w:rsid w:val="002054FA"/>
    <w:rsid w:val="00221C42"/>
    <w:rsid w:val="00234011"/>
    <w:rsid w:val="00235475"/>
    <w:rsid w:val="002608DC"/>
    <w:rsid w:val="002610C2"/>
    <w:rsid w:val="002A5351"/>
    <w:rsid w:val="002C1F1F"/>
    <w:rsid w:val="002D6486"/>
    <w:rsid w:val="002E0039"/>
    <w:rsid w:val="002E278F"/>
    <w:rsid w:val="0030752F"/>
    <w:rsid w:val="003076D4"/>
    <w:rsid w:val="00316313"/>
    <w:rsid w:val="003459E1"/>
    <w:rsid w:val="00355D57"/>
    <w:rsid w:val="003859BB"/>
    <w:rsid w:val="00397D03"/>
    <w:rsid w:val="00416048"/>
    <w:rsid w:val="0048356D"/>
    <w:rsid w:val="00495DBB"/>
    <w:rsid w:val="004C2665"/>
    <w:rsid w:val="004E59CB"/>
    <w:rsid w:val="00550780"/>
    <w:rsid w:val="005644A8"/>
    <w:rsid w:val="00651A8F"/>
    <w:rsid w:val="006650AD"/>
    <w:rsid w:val="006679F8"/>
    <w:rsid w:val="006D2C5F"/>
    <w:rsid w:val="00701CF2"/>
    <w:rsid w:val="00715069"/>
    <w:rsid w:val="00727701"/>
    <w:rsid w:val="00764529"/>
    <w:rsid w:val="007D0C13"/>
    <w:rsid w:val="00823855"/>
    <w:rsid w:val="00860C68"/>
    <w:rsid w:val="00891051"/>
    <w:rsid w:val="008973F1"/>
    <w:rsid w:val="00905A77"/>
    <w:rsid w:val="0096002D"/>
    <w:rsid w:val="0099762E"/>
    <w:rsid w:val="009D555C"/>
    <w:rsid w:val="009E08E7"/>
    <w:rsid w:val="00A32959"/>
    <w:rsid w:val="00A46B71"/>
    <w:rsid w:val="00A47479"/>
    <w:rsid w:val="00A765E1"/>
    <w:rsid w:val="00A83741"/>
    <w:rsid w:val="00A903F4"/>
    <w:rsid w:val="00AD024B"/>
    <w:rsid w:val="00B03CFE"/>
    <w:rsid w:val="00B41290"/>
    <w:rsid w:val="00B85F35"/>
    <w:rsid w:val="00BC3C4D"/>
    <w:rsid w:val="00BD7FCD"/>
    <w:rsid w:val="00BE49EA"/>
    <w:rsid w:val="00C13EF8"/>
    <w:rsid w:val="00C15858"/>
    <w:rsid w:val="00C429DB"/>
    <w:rsid w:val="00C579D7"/>
    <w:rsid w:val="00C70301"/>
    <w:rsid w:val="00C70637"/>
    <w:rsid w:val="00CC6935"/>
    <w:rsid w:val="00CD5442"/>
    <w:rsid w:val="00D52540"/>
    <w:rsid w:val="00D61133"/>
    <w:rsid w:val="00DB1DAF"/>
    <w:rsid w:val="00DC2037"/>
    <w:rsid w:val="00E233C8"/>
    <w:rsid w:val="00E31679"/>
    <w:rsid w:val="00E8233F"/>
    <w:rsid w:val="00EC0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FA9F7"/>
  <w15:docId w15:val="{5DE2AC91-7075-4F8A-8095-4D3AA3BD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 w:type="paragraph" w:styleId="Geenafstand">
    <w:name w:val="No Spacing"/>
    <w:link w:val="GeenafstandChar"/>
    <w:uiPriority w:val="1"/>
    <w:qFormat/>
    <w:rsid w:val="00355D5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55D57"/>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355D57"/>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D57"/>
    <w:rPr>
      <w:rFonts w:ascii="Tahoma" w:eastAsia="DejaVu Sans" w:hAnsi="Tahoma" w:cs="Tahoma"/>
      <w:kern w:val="1"/>
      <w:sz w:val="16"/>
      <w:szCs w:val="16"/>
    </w:rPr>
  </w:style>
  <w:style w:type="paragraph" w:styleId="Koptekst">
    <w:name w:val="header"/>
    <w:basedOn w:val="Standaard"/>
    <w:link w:val="KoptekstChar"/>
    <w:uiPriority w:val="99"/>
    <w:unhideWhenUsed/>
    <w:rsid w:val="000D64E0"/>
    <w:pPr>
      <w:tabs>
        <w:tab w:val="center" w:pos="4536"/>
        <w:tab w:val="right" w:pos="9072"/>
      </w:tabs>
    </w:pPr>
  </w:style>
  <w:style w:type="character" w:customStyle="1" w:styleId="KoptekstChar">
    <w:name w:val="Koptekst Char"/>
    <w:basedOn w:val="Standaardalinea-lettertype"/>
    <w:link w:val="Koptekst"/>
    <w:uiPriority w:val="99"/>
    <w:rsid w:val="000D64E0"/>
    <w:rPr>
      <w:rFonts w:eastAsia="DejaVu Sans"/>
      <w:kern w:val="1"/>
      <w:sz w:val="24"/>
      <w:szCs w:val="24"/>
    </w:rPr>
  </w:style>
  <w:style w:type="paragraph" w:styleId="Voettekst">
    <w:name w:val="footer"/>
    <w:basedOn w:val="Standaard"/>
    <w:link w:val="VoettekstChar"/>
    <w:uiPriority w:val="99"/>
    <w:unhideWhenUsed/>
    <w:rsid w:val="000D64E0"/>
    <w:pPr>
      <w:tabs>
        <w:tab w:val="center" w:pos="4536"/>
        <w:tab w:val="right" w:pos="9072"/>
      </w:tabs>
    </w:pPr>
  </w:style>
  <w:style w:type="character" w:customStyle="1" w:styleId="VoettekstChar">
    <w:name w:val="Voettekst Char"/>
    <w:basedOn w:val="Standaardalinea-lettertype"/>
    <w:link w:val="Voettekst"/>
    <w:uiPriority w:val="99"/>
    <w:rsid w:val="000D64E0"/>
    <w:rPr>
      <w:rFonts w:eastAsia="DejaVu San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1291">
      <w:bodyDiv w:val="1"/>
      <w:marLeft w:val="0"/>
      <w:marRight w:val="0"/>
      <w:marTop w:val="0"/>
      <w:marBottom w:val="0"/>
      <w:divBdr>
        <w:top w:val="none" w:sz="0" w:space="0" w:color="auto"/>
        <w:left w:val="none" w:sz="0" w:space="0" w:color="auto"/>
        <w:bottom w:val="none" w:sz="0" w:space="0" w:color="auto"/>
        <w:right w:val="none" w:sz="0" w:space="0" w:color="auto"/>
      </w:divBdr>
    </w:div>
    <w:div w:id="18956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bssamenopwe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ssamenopweg.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versteeg@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bssamenopwe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673</Words>
  <Characters>3517</Characters>
  <Application>Microsoft Office Word</Application>
  <DocSecurity>0</DocSecurity>
  <Lines>65</Lines>
  <Paragraphs>31</Paragraphs>
  <ScaleCrop>false</ScaleCrop>
  <HeadingPairs>
    <vt:vector size="2" baseType="variant">
      <vt:variant>
        <vt:lpstr>Titel</vt:lpstr>
      </vt:variant>
      <vt:variant>
        <vt:i4>1</vt:i4>
      </vt:variant>
    </vt:vector>
  </HeadingPairs>
  <TitlesOfParts>
    <vt:vector size="1" baseType="lpstr">
      <vt:lpstr>Algemene Ledenvergadering</vt:lpstr>
    </vt:vector>
  </TitlesOfParts>
  <Company>Locatie: in de school</Company>
  <LinksUpToDate>false</LinksUpToDate>
  <CharactersWithSpaces>4159</CharactersWithSpaces>
  <SharedDoc>false</SharedDoc>
  <HLinks>
    <vt:vector size="6" baseType="variant">
      <vt:variant>
        <vt:i4>786541</vt:i4>
      </vt:variant>
      <vt:variant>
        <vt:i4>0</vt:i4>
      </vt:variant>
      <vt:variant>
        <vt:i4>0</vt:i4>
      </vt:variant>
      <vt:variant>
        <vt:i4>5</vt:i4>
      </vt:variant>
      <vt:variant>
        <vt:lpwstr>mailto:cversteeg-t@telfort.nl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dc:title>
  <dc:creator>Datum: 16 april 2017</dc:creator>
  <cp:lastModifiedBy>ruth versteeg</cp:lastModifiedBy>
  <cp:revision>9</cp:revision>
  <cp:lastPrinted>2014-04-14T21:13:00Z</cp:lastPrinted>
  <dcterms:created xsi:type="dcterms:W3CDTF">2018-04-03T12:09:00Z</dcterms:created>
  <dcterms:modified xsi:type="dcterms:W3CDTF">2018-04-05T18:12:00Z</dcterms:modified>
</cp:coreProperties>
</file>